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D4" w:rsidRPr="00857CE9" w:rsidRDefault="00F055D4" w:rsidP="00F055D4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1"/>
          <w:lang w:eastAsia="hi-IN" w:bidi="hi-IN"/>
        </w:rPr>
      </w:pPr>
      <w:r w:rsidRPr="00857CE9">
        <w:rPr>
          <w:rFonts w:ascii="Arial" w:eastAsia="Lucida Sans Unicode" w:hAnsi="Arial" w:cs="Arial"/>
          <w:kern w:val="1"/>
          <w:sz w:val="24"/>
          <w:szCs w:val="21"/>
          <w:lang w:eastAsia="hi-IN" w:bidi="hi-IN"/>
        </w:rPr>
        <w:t xml:space="preserve">POWIATOWY URZĄD PRACY </w:t>
      </w:r>
      <w:r>
        <w:rPr>
          <w:rFonts w:ascii="Arial" w:eastAsia="Lucida Sans Unicode" w:hAnsi="Arial" w:cs="Arial"/>
          <w:kern w:val="1"/>
          <w:sz w:val="24"/>
          <w:szCs w:val="21"/>
          <w:lang w:eastAsia="hi-IN" w:bidi="hi-IN"/>
        </w:rPr>
        <w:t>W</w:t>
      </w:r>
      <w:r w:rsidRPr="00857CE9">
        <w:rPr>
          <w:rFonts w:ascii="Arial" w:eastAsia="Lucida Sans Unicode" w:hAnsi="Arial" w:cs="Arial"/>
          <w:kern w:val="1"/>
          <w:sz w:val="24"/>
          <w:szCs w:val="21"/>
          <w:lang w:eastAsia="hi-IN" w:bidi="hi-IN"/>
        </w:rPr>
        <w:t xml:space="preserve"> </w:t>
      </w:r>
      <w:r>
        <w:rPr>
          <w:rFonts w:ascii="Arial" w:eastAsia="Lucida Sans Unicode" w:hAnsi="Arial" w:cs="Arial"/>
          <w:kern w:val="1"/>
          <w:sz w:val="24"/>
          <w:szCs w:val="21"/>
          <w:lang w:eastAsia="hi-IN" w:bidi="hi-IN"/>
        </w:rPr>
        <w:t>WYSOKIEM MAZOWIECKIEM</w:t>
      </w:r>
    </w:p>
    <w:p w:rsidR="00F055D4" w:rsidRPr="00857CE9" w:rsidRDefault="00F055D4" w:rsidP="00F055D4">
      <w:pPr>
        <w:spacing w:line="360" w:lineRule="auto"/>
        <w:rPr>
          <w:rFonts w:ascii="Arial" w:hAnsi="Arial" w:cs="Arial"/>
        </w:rPr>
      </w:pPr>
    </w:p>
    <w:p w:rsidR="00F055D4" w:rsidRPr="00857CE9" w:rsidRDefault="00F055D4" w:rsidP="00F055D4">
      <w:pPr>
        <w:spacing w:line="360" w:lineRule="auto"/>
        <w:jc w:val="center"/>
        <w:rPr>
          <w:rFonts w:ascii="Arial" w:hAnsi="Arial" w:cs="Arial"/>
          <w:b/>
        </w:rPr>
      </w:pPr>
      <w:r w:rsidRPr="00857CE9">
        <w:rPr>
          <w:rFonts w:ascii="Arial" w:hAnsi="Arial" w:cs="Arial"/>
          <w:b/>
        </w:rPr>
        <w:t xml:space="preserve">REGULAMIN REFUNDACJI ŚWIADCZEŃ INTEGRACYJNYCH WRAZ ZE SKŁADKAMI </w:t>
      </w:r>
      <w:r>
        <w:rPr>
          <w:rFonts w:ascii="Arial" w:hAnsi="Arial" w:cs="Arial"/>
          <w:b/>
        </w:rPr>
        <w:br/>
      </w:r>
      <w:r w:rsidRPr="00857CE9">
        <w:rPr>
          <w:rFonts w:ascii="Arial" w:hAnsi="Arial" w:cs="Arial"/>
          <w:b/>
        </w:rPr>
        <w:t>NA UBEZPIECZENIA SPOŁECZENE Z TYTYŁU UCZESTNICTWA W CENTRUM INTEGRACJI SPOŁECZNEJ</w:t>
      </w:r>
      <w:r>
        <w:rPr>
          <w:rFonts w:ascii="Arial" w:hAnsi="Arial" w:cs="Arial"/>
          <w:b/>
        </w:rPr>
        <w:t xml:space="preserve"> </w:t>
      </w:r>
    </w:p>
    <w:p w:rsidR="00F055D4" w:rsidRPr="00857CE9" w:rsidRDefault="00F055D4" w:rsidP="00F055D4">
      <w:pPr>
        <w:spacing w:line="276" w:lineRule="auto"/>
        <w:jc w:val="center"/>
        <w:rPr>
          <w:rFonts w:ascii="Arial" w:hAnsi="Arial" w:cs="Arial"/>
          <w:b/>
        </w:rPr>
      </w:pPr>
    </w:p>
    <w:p w:rsidR="00F055D4" w:rsidRPr="00857CE9" w:rsidRDefault="00F055D4" w:rsidP="00F055D4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857CE9">
        <w:rPr>
          <w:rFonts w:ascii="Arial" w:hAnsi="Arial" w:cs="Arial"/>
          <w:b/>
        </w:rPr>
        <w:t xml:space="preserve">ROZDZIAŁ I  </w:t>
      </w:r>
      <w:r w:rsidRPr="00857CE9">
        <w:rPr>
          <w:rFonts w:ascii="Arial" w:hAnsi="Arial" w:cs="Arial"/>
        </w:rPr>
        <w:t>PODSTAWY PRAWNE</w:t>
      </w:r>
    </w:p>
    <w:p w:rsidR="00F055D4" w:rsidRPr="00857CE9" w:rsidRDefault="00F055D4" w:rsidP="00F055D4">
      <w:pPr>
        <w:spacing w:before="120" w:after="120" w:line="276" w:lineRule="auto"/>
        <w:jc w:val="both"/>
        <w:rPr>
          <w:rFonts w:ascii="Arial" w:hAnsi="Arial" w:cs="Arial"/>
        </w:rPr>
      </w:pPr>
      <w:r w:rsidRPr="00857CE9">
        <w:rPr>
          <w:rFonts w:ascii="Arial" w:hAnsi="Arial" w:cs="Arial"/>
          <w:b/>
        </w:rPr>
        <w:t xml:space="preserve">ROZDZIAŁ II </w:t>
      </w:r>
      <w:r w:rsidRPr="00857CE9">
        <w:rPr>
          <w:rFonts w:ascii="Arial" w:hAnsi="Arial" w:cs="Arial"/>
        </w:rPr>
        <w:t>POSTANOWIENIA OGÓLNE</w:t>
      </w:r>
    </w:p>
    <w:p w:rsidR="00F055D4" w:rsidRPr="00857CE9" w:rsidRDefault="00F055D4" w:rsidP="00F055D4">
      <w:pPr>
        <w:spacing w:before="120" w:after="120" w:line="276" w:lineRule="auto"/>
        <w:jc w:val="both"/>
        <w:rPr>
          <w:rFonts w:ascii="Arial" w:hAnsi="Arial" w:cs="Arial"/>
        </w:rPr>
      </w:pPr>
      <w:r w:rsidRPr="00857CE9">
        <w:rPr>
          <w:rFonts w:ascii="Arial" w:hAnsi="Arial" w:cs="Arial"/>
          <w:b/>
        </w:rPr>
        <w:t xml:space="preserve">ROZDZIAŁ III </w:t>
      </w:r>
      <w:r w:rsidRPr="00857CE9">
        <w:rPr>
          <w:rFonts w:ascii="Arial" w:hAnsi="Arial" w:cs="Arial"/>
        </w:rPr>
        <w:t>POSTĘPOWANIE PRZY UBIEGANIU SIĘ REFUNDACJĘ ŚWIADZCZEŃ INTEGRACYJNYCH</w:t>
      </w:r>
    </w:p>
    <w:p w:rsidR="00F055D4" w:rsidRPr="00857CE9" w:rsidRDefault="00F055D4" w:rsidP="00F055D4">
      <w:pPr>
        <w:spacing w:before="120" w:after="120" w:line="276" w:lineRule="auto"/>
        <w:jc w:val="both"/>
        <w:rPr>
          <w:rFonts w:ascii="Arial" w:hAnsi="Arial" w:cs="Arial"/>
        </w:rPr>
      </w:pPr>
      <w:r w:rsidRPr="00857CE9">
        <w:rPr>
          <w:rFonts w:ascii="Arial" w:hAnsi="Arial" w:cs="Arial"/>
          <w:b/>
        </w:rPr>
        <w:t xml:space="preserve">ROZDZIAŁ IV </w:t>
      </w:r>
      <w:r w:rsidRPr="00857CE9">
        <w:rPr>
          <w:rFonts w:ascii="Arial" w:hAnsi="Arial" w:cs="Arial"/>
        </w:rPr>
        <w:t>REFUNDACJA ŚWIADCZEŃ INTEGRACYJNYCH</w:t>
      </w:r>
    </w:p>
    <w:p w:rsidR="00F055D4" w:rsidRPr="00857CE9" w:rsidRDefault="00F055D4" w:rsidP="00F055D4">
      <w:pPr>
        <w:spacing w:before="120" w:after="120" w:line="276" w:lineRule="auto"/>
        <w:jc w:val="both"/>
        <w:rPr>
          <w:rFonts w:ascii="Arial" w:hAnsi="Arial" w:cs="Arial"/>
        </w:rPr>
      </w:pPr>
      <w:r w:rsidRPr="00857CE9">
        <w:rPr>
          <w:rFonts w:ascii="Arial" w:hAnsi="Arial" w:cs="Arial"/>
          <w:b/>
        </w:rPr>
        <w:t xml:space="preserve">ROZDZIAŁ V </w:t>
      </w:r>
      <w:r w:rsidRPr="00857CE9">
        <w:rPr>
          <w:rFonts w:ascii="Arial" w:hAnsi="Arial" w:cs="Arial"/>
        </w:rPr>
        <w:t>ZASADY PRZEKAZYWANIA ZALICZKI NA WYPŁATĘ ŚWIADCZEŃ INTEGRACYJNYCH</w:t>
      </w:r>
    </w:p>
    <w:p w:rsidR="00F055D4" w:rsidRPr="00857CE9" w:rsidRDefault="00F055D4" w:rsidP="00F055D4">
      <w:pPr>
        <w:spacing w:before="120" w:after="120" w:line="276" w:lineRule="auto"/>
        <w:jc w:val="both"/>
        <w:rPr>
          <w:rFonts w:ascii="Arial" w:hAnsi="Arial" w:cs="Arial"/>
        </w:rPr>
      </w:pPr>
      <w:r w:rsidRPr="00857CE9">
        <w:rPr>
          <w:rFonts w:ascii="Arial" w:hAnsi="Arial" w:cs="Arial"/>
          <w:b/>
        </w:rPr>
        <w:t xml:space="preserve">ROZDZIAŁ VI </w:t>
      </w:r>
      <w:r w:rsidRPr="00857CE9">
        <w:rPr>
          <w:rFonts w:ascii="Arial" w:hAnsi="Arial" w:cs="Arial"/>
        </w:rPr>
        <w:t>POSTANOWIENIA KOŃCOWE</w:t>
      </w:r>
    </w:p>
    <w:p w:rsidR="00F055D4" w:rsidRPr="00857CE9" w:rsidRDefault="00F055D4" w:rsidP="00F055D4">
      <w:pPr>
        <w:spacing w:after="0" w:line="360" w:lineRule="auto"/>
        <w:jc w:val="both"/>
        <w:rPr>
          <w:rFonts w:ascii="Arial" w:hAnsi="Arial" w:cs="Arial"/>
        </w:rPr>
      </w:pPr>
    </w:p>
    <w:p w:rsidR="00F055D4" w:rsidRPr="00857CE9" w:rsidRDefault="00F055D4" w:rsidP="00F055D4">
      <w:pPr>
        <w:spacing w:after="0" w:line="360" w:lineRule="auto"/>
        <w:ind w:left="35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857CE9">
        <w:rPr>
          <w:rFonts w:ascii="Arial" w:hAnsi="Arial" w:cs="Arial"/>
          <w:b/>
        </w:rPr>
        <w:t>ROZDZIAŁ I</w:t>
      </w:r>
    </w:p>
    <w:p w:rsidR="00F055D4" w:rsidRDefault="00F055D4" w:rsidP="00F055D4">
      <w:pPr>
        <w:spacing w:after="0" w:line="360" w:lineRule="auto"/>
        <w:rPr>
          <w:rFonts w:ascii="Arial" w:hAnsi="Arial" w:cs="Arial"/>
          <w:b/>
        </w:rPr>
      </w:pPr>
      <w:r w:rsidRPr="00857CE9">
        <w:rPr>
          <w:rFonts w:ascii="Arial" w:hAnsi="Arial" w:cs="Arial"/>
          <w:b/>
        </w:rPr>
        <w:t xml:space="preserve">                                                              PODSTAWY PRAWNE</w:t>
      </w:r>
    </w:p>
    <w:p w:rsidR="00F055D4" w:rsidRPr="00857CE9" w:rsidRDefault="00F055D4" w:rsidP="00F055D4">
      <w:pPr>
        <w:spacing w:after="0" w:line="360" w:lineRule="auto"/>
        <w:rPr>
          <w:rFonts w:ascii="Arial" w:hAnsi="Arial" w:cs="Arial"/>
          <w:b/>
          <w:bCs/>
        </w:rPr>
      </w:pPr>
    </w:p>
    <w:p w:rsidR="00F055D4" w:rsidRPr="00857CE9" w:rsidRDefault="00F055D4" w:rsidP="00F055D4">
      <w:pPr>
        <w:widowControl w:val="0"/>
        <w:numPr>
          <w:ilvl w:val="0"/>
          <w:numId w:val="2"/>
        </w:numPr>
        <w:suppressAutoHyphens/>
        <w:spacing w:after="0" w:line="276" w:lineRule="auto"/>
        <w:ind w:left="714" w:hanging="430"/>
        <w:jc w:val="both"/>
        <w:rPr>
          <w:rFonts w:ascii="Arial" w:hAnsi="Arial" w:cs="Arial"/>
          <w:bCs/>
          <w:iCs/>
        </w:rPr>
      </w:pPr>
      <w:r w:rsidRPr="00857CE9">
        <w:rPr>
          <w:rFonts w:ascii="Arial" w:hAnsi="Arial" w:cs="Arial"/>
          <w:bCs/>
          <w:iCs/>
          <w:spacing w:val="-4"/>
        </w:rPr>
        <w:t>Ustawa z dnia 20 kwietnia 2004</w:t>
      </w:r>
      <w:r>
        <w:rPr>
          <w:rFonts w:ascii="Arial" w:hAnsi="Arial" w:cs="Arial"/>
          <w:bCs/>
          <w:iCs/>
          <w:spacing w:val="-4"/>
        </w:rPr>
        <w:t xml:space="preserve"> </w:t>
      </w:r>
      <w:r w:rsidRPr="00857CE9">
        <w:rPr>
          <w:rFonts w:ascii="Arial" w:hAnsi="Arial" w:cs="Arial"/>
          <w:bCs/>
          <w:iCs/>
          <w:spacing w:val="-4"/>
        </w:rPr>
        <w:t xml:space="preserve">r. o promocji zatrudnienia i instytucjach rynku pracy </w:t>
      </w:r>
      <w:r w:rsidR="00FC2584">
        <w:rPr>
          <w:rFonts w:ascii="Arial" w:hAnsi="Arial" w:cs="Arial"/>
          <w:bCs/>
          <w:iCs/>
          <w:spacing w:val="-4"/>
        </w:rPr>
        <w:br/>
      </w:r>
      <w:r w:rsidRPr="00857CE9">
        <w:rPr>
          <w:rFonts w:ascii="Arial" w:hAnsi="Arial" w:cs="Arial"/>
          <w:bCs/>
          <w:iCs/>
          <w:spacing w:val="-4"/>
        </w:rPr>
        <w:t>(</w:t>
      </w:r>
      <w:proofErr w:type="spellStart"/>
      <w:r w:rsidRPr="00857CE9">
        <w:rPr>
          <w:rFonts w:ascii="Arial" w:hAnsi="Arial" w:cs="Arial"/>
        </w:rPr>
        <w:t>t.j</w:t>
      </w:r>
      <w:proofErr w:type="spellEnd"/>
      <w:r w:rsidRPr="00857CE9">
        <w:rPr>
          <w:rFonts w:ascii="Arial" w:hAnsi="Arial" w:cs="Arial"/>
        </w:rPr>
        <w:t>.</w:t>
      </w:r>
      <w:r w:rsidRPr="00857CE9">
        <w:rPr>
          <w:rFonts w:ascii="Arial" w:hAnsi="Arial" w:cs="Arial"/>
          <w:sz w:val="25"/>
          <w:szCs w:val="25"/>
        </w:rPr>
        <w:t xml:space="preserve"> </w:t>
      </w:r>
      <w:r w:rsidRPr="00857CE9">
        <w:rPr>
          <w:rFonts w:ascii="Arial" w:hAnsi="Arial" w:cs="Arial"/>
        </w:rPr>
        <w:t xml:space="preserve">Dz. U. z 2019 r. poz. 1482 z </w:t>
      </w:r>
      <w:proofErr w:type="spellStart"/>
      <w:r w:rsidRPr="00857CE9">
        <w:rPr>
          <w:rFonts w:ascii="Arial" w:hAnsi="Arial" w:cs="Arial"/>
        </w:rPr>
        <w:t>późn</w:t>
      </w:r>
      <w:proofErr w:type="spellEnd"/>
      <w:r w:rsidRPr="00857CE9">
        <w:rPr>
          <w:rFonts w:ascii="Arial" w:hAnsi="Arial" w:cs="Arial"/>
        </w:rPr>
        <w:t xml:space="preserve">. </w:t>
      </w:r>
      <w:proofErr w:type="spellStart"/>
      <w:r w:rsidRPr="00857CE9">
        <w:rPr>
          <w:rFonts w:ascii="Arial" w:hAnsi="Arial" w:cs="Arial"/>
        </w:rPr>
        <w:t>zm</w:t>
      </w:r>
      <w:proofErr w:type="spellEnd"/>
      <w:r w:rsidRPr="00857CE9">
        <w:rPr>
          <w:rFonts w:ascii="Arial" w:hAnsi="Arial" w:cs="Arial"/>
        </w:rPr>
        <w:t xml:space="preserve"> </w:t>
      </w:r>
      <w:r w:rsidRPr="00857CE9">
        <w:rPr>
          <w:rFonts w:ascii="Arial" w:hAnsi="Arial" w:cs="Arial"/>
          <w:bCs/>
          <w:iCs/>
        </w:rPr>
        <w:t>)</w:t>
      </w:r>
    </w:p>
    <w:p w:rsidR="00F055D4" w:rsidRPr="00857CE9" w:rsidRDefault="00F055D4" w:rsidP="00F055D4">
      <w:pPr>
        <w:widowControl w:val="0"/>
        <w:numPr>
          <w:ilvl w:val="0"/>
          <w:numId w:val="2"/>
        </w:numPr>
        <w:suppressAutoHyphens/>
        <w:spacing w:after="0" w:line="276" w:lineRule="auto"/>
        <w:ind w:left="714" w:hanging="430"/>
        <w:jc w:val="both"/>
        <w:rPr>
          <w:rFonts w:ascii="Arial" w:hAnsi="Arial" w:cs="Arial"/>
          <w:bCs/>
          <w:iCs/>
        </w:rPr>
      </w:pPr>
      <w:r w:rsidRPr="00857CE9">
        <w:rPr>
          <w:rFonts w:ascii="Arial" w:hAnsi="Arial" w:cs="Arial"/>
          <w:bCs/>
          <w:iCs/>
        </w:rPr>
        <w:t>Ustawa z dnia 13 czerwca 2003</w:t>
      </w:r>
      <w:r>
        <w:rPr>
          <w:rFonts w:ascii="Arial" w:hAnsi="Arial" w:cs="Arial"/>
          <w:bCs/>
          <w:iCs/>
        </w:rPr>
        <w:t xml:space="preserve"> </w:t>
      </w:r>
      <w:r w:rsidRPr="00857CE9">
        <w:rPr>
          <w:rFonts w:ascii="Arial" w:hAnsi="Arial" w:cs="Arial"/>
          <w:bCs/>
          <w:iCs/>
        </w:rPr>
        <w:t xml:space="preserve">r. o zatrudnieniu socjalnym  (tekst jedn. Dz. U. </w:t>
      </w:r>
      <w:r w:rsidR="00FC2584">
        <w:rPr>
          <w:rFonts w:ascii="Arial" w:hAnsi="Arial" w:cs="Arial"/>
          <w:bCs/>
          <w:iCs/>
        </w:rPr>
        <w:br/>
      </w:r>
      <w:r w:rsidRPr="00857CE9">
        <w:rPr>
          <w:rFonts w:ascii="Arial" w:hAnsi="Arial" w:cs="Arial"/>
          <w:bCs/>
          <w:iCs/>
        </w:rPr>
        <w:t xml:space="preserve">z 2019 r. poz. 217 z </w:t>
      </w:r>
      <w:proofErr w:type="spellStart"/>
      <w:r w:rsidRPr="00857CE9">
        <w:rPr>
          <w:rFonts w:ascii="Arial" w:hAnsi="Arial" w:cs="Arial"/>
          <w:bCs/>
          <w:iCs/>
        </w:rPr>
        <w:t>póź</w:t>
      </w:r>
      <w:proofErr w:type="spellEnd"/>
      <w:r w:rsidRPr="00857CE9">
        <w:rPr>
          <w:rFonts w:ascii="Arial" w:hAnsi="Arial" w:cs="Arial"/>
          <w:bCs/>
          <w:iCs/>
        </w:rPr>
        <w:t>. zm.)</w:t>
      </w:r>
    </w:p>
    <w:p w:rsidR="00F055D4" w:rsidRDefault="00F055D4" w:rsidP="00F055D4">
      <w:pPr>
        <w:widowControl w:val="0"/>
        <w:numPr>
          <w:ilvl w:val="0"/>
          <w:numId w:val="2"/>
        </w:numPr>
        <w:suppressAutoHyphens/>
        <w:spacing w:after="0" w:line="276" w:lineRule="auto"/>
        <w:ind w:left="714" w:hanging="430"/>
        <w:jc w:val="both"/>
        <w:rPr>
          <w:rFonts w:ascii="Arial" w:hAnsi="Arial" w:cs="Arial"/>
          <w:bCs/>
          <w:iCs/>
        </w:rPr>
      </w:pPr>
      <w:r w:rsidRPr="00857CE9">
        <w:rPr>
          <w:rFonts w:ascii="Arial" w:hAnsi="Arial" w:cs="Arial"/>
          <w:bCs/>
          <w:iCs/>
        </w:rPr>
        <w:t>Ustawa z dnia 23 kwietnia 1964</w:t>
      </w:r>
      <w:r>
        <w:rPr>
          <w:rFonts w:ascii="Arial" w:hAnsi="Arial" w:cs="Arial"/>
          <w:bCs/>
          <w:iCs/>
        </w:rPr>
        <w:t xml:space="preserve"> </w:t>
      </w:r>
      <w:r w:rsidRPr="00857CE9">
        <w:rPr>
          <w:rFonts w:ascii="Arial" w:hAnsi="Arial" w:cs="Arial"/>
          <w:bCs/>
          <w:iCs/>
        </w:rPr>
        <w:t xml:space="preserve">r.- kodeks cywilny (Dz.U. 2018, poz. 1025 z </w:t>
      </w:r>
      <w:proofErr w:type="spellStart"/>
      <w:r w:rsidRPr="00857CE9">
        <w:rPr>
          <w:rFonts w:ascii="Arial" w:hAnsi="Arial" w:cs="Arial"/>
          <w:bCs/>
          <w:iCs/>
        </w:rPr>
        <w:t>póź</w:t>
      </w:r>
      <w:proofErr w:type="spellEnd"/>
      <w:r w:rsidRPr="00857CE9">
        <w:rPr>
          <w:rFonts w:ascii="Arial" w:hAnsi="Arial" w:cs="Arial"/>
          <w:bCs/>
          <w:iCs/>
        </w:rPr>
        <w:t>. zm.)</w:t>
      </w:r>
    </w:p>
    <w:p w:rsidR="00F055D4" w:rsidRPr="00857CE9" w:rsidRDefault="00F055D4" w:rsidP="00F055D4">
      <w:pPr>
        <w:widowControl w:val="0"/>
        <w:numPr>
          <w:ilvl w:val="0"/>
          <w:numId w:val="2"/>
        </w:numPr>
        <w:suppressAutoHyphens/>
        <w:spacing w:after="0" w:line="276" w:lineRule="auto"/>
        <w:ind w:left="714" w:hanging="43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Ustawa z dnia 27 sierpnia 2009 roku</w:t>
      </w:r>
      <w:r w:rsidRPr="00857CE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o finansach publicznych (tekst jedn. Dz.U. </w:t>
      </w:r>
      <w:r w:rsidR="00FC2584"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t>z 2019 roku, poz. 869)</w:t>
      </w:r>
    </w:p>
    <w:p w:rsidR="00F055D4" w:rsidRPr="00857CE9" w:rsidRDefault="00F055D4" w:rsidP="00F055D4">
      <w:pPr>
        <w:spacing w:after="0"/>
        <w:ind w:left="360"/>
        <w:jc w:val="center"/>
        <w:rPr>
          <w:rFonts w:ascii="Arial" w:hAnsi="Arial" w:cs="Arial"/>
        </w:rPr>
      </w:pPr>
      <w:r w:rsidRPr="00857CE9">
        <w:rPr>
          <w:rFonts w:ascii="Arial" w:hAnsi="Arial" w:cs="Arial"/>
        </w:rPr>
        <w:t>§ 1</w:t>
      </w:r>
    </w:p>
    <w:p w:rsidR="00F055D4" w:rsidRPr="00857CE9" w:rsidRDefault="00F055D4" w:rsidP="00F055D4">
      <w:pPr>
        <w:spacing w:after="0" w:line="360" w:lineRule="auto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>Ilekroć w regulaminie jest mowa o:</w:t>
      </w:r>
    </w:p>
    <w:p w:rsidR="00F055D4" w:rsidRPr="00857CE9" w:rsidRDefault="00F055D4" w:rsidP="00F055D4">
      <w:pPr>
        <w:widowControl w:val="0"/>
        <w:numPr>
          <w:ilvl w:val="0"/>
          <w:numId w:val="1"/>
        </w:numPr>
        <w:suppressAutoHyphens/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857CE9">
        <w:rPr>
          <w:rFonts w:ascii="Arial" w:hAnsi="Arial" w:cs="Arial"/>
          <w:b/>
        </w:rPr>
        <w:t>Świadczeniu integracyjnym</w:t>
      </w:r>
      <w:r w:rsidRPr="00857CE9">
        <w:rPr>
          <w:rFonts w:ascii="Arial" w:hAnsi="Arial" w:cs="Arial"/>
        </w:rPr>
        <w:t xml:space="preserve"> - oznacza to świadczenie pieniężne wypłacane uczestnikowi Centrum Integracji Społecznej w ramach indywidualnego programu zatrudnienia socjalnego,</w:t>
      </w:r>
    </w:p>
    <w:p w:rsidR="00F055D4" w:rsidRPr="00857CE9" w:rsidRDefault="00F055D4" w:rsidP="00F055D4">
      <w:pPr>
        <w:widowControl w:val="0"/>
        <w:numPr>
          <w:ilvl w:val="0"/>
          <w:numId w:val="1"/>
        </w:numPr>
        <w:suppressAutoHyphens/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857CE9">
        <w:rPr>
          <w:rFonts w:ascii="Arial" w:hAnsi="Arial" w:cs="Arial"/>
          <w:b/>
        </w:rPr>
        <w:t>Zasiłku dla bezrobotnych</w:t>
      </w:r>
      <w:r w:rsidRPr="00857CE9">
        <w:rPr>
          <w:rFonts w:ascii="Arial" w:hAnsi="Arial" w:cs="Arial"/>
        </w:rPr>
        <w:t xml:space="preserve"> – oznacza to zasiłek dla bezrobotnych, o którym mowa w art. 72 ust. 1 pkt 1 ustawy z dnia 20 kwietnia 2004 r. o promocji zatrudnienia </w:t>
      </w:r>
      <w:r w:rsidR="00FC2584">
        <w:rPr>
          <w:rFonts w:ascii="Arial" w:hAnsi="Arial" w:cs="Arial"/>
        </w:rPr>
        <w:br/>
      </w:r>
      <w:r w:rsidRPr="00857CE9">
        <w:rPr>
          <w:rFonts w:ascii="Arial" w:hAnsi="Arial" w:cs="Arial"/>
        </w:rPr>
        <w:t>i instytucjach rynku pracy,</w:t>
      </w:r>
    </w:p>
    <w:p w:rsidR="00F055D4" w:rsidRPr="00857CE9" w:rsidRDefault="00F055D4" w:rsidP="00F055D4">
      <w:pPr>
        <w:widowControl w:val="0"/>
        <w:numPr>
          <w:ilvl w:val="0"/>
          <w:numId w:val="1"/>
        </w:numPr>
        <w:suppressAutoHyphens/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857CE9">
        <w:rPr>
          <w:rFonts w:ascii="Arial" w:hAnsi="Arial" w:cs="Arial"/>
          <w:b/>
        </w:rPr>
        <w:t>Centrum</w:t>
      </w:r>
      <w:r w:rsidRPr="00857CE9">
        <w:rPr>
          <w:rFonts w:ascii="Arial" w:hAnsi="Arial" w:cs="Arial"/>
        </w:rPr>
        <w:t>- oznacza to Centrum Integracji Społecznej,</w:t>
      </w:r>
    </w:p>
    <w:p w:rsidR="00F055D4" w:rsidRPr="00857CE9" w:rsidRDefault="00F055D4" w:rsidP="00F055D4">
      <w:pPr>
        <w:widowControl w:val="0"/>
        <w:numPr>
          <w:ilvl w:val="0"/>
          <w:numId w:val="1"/>
        </w:numPr>
        <w:suppressAutoHyphens/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857CE9">
        <w:rPr>
          <w:rFonts w:ascii="Arial" w:hAnsi="Arial" w:cs="Arial"/>
          <w:b/>
        </w:rPr>
        <w:t>Urząd</w:t>
      </w:r>
      <w:r w:rsidRPr="00857CE9">
        <w:rPr>
          <w:rFonts w:ascii="Arial" w:hAnsi="Arial" w:cs="Arial"/>
        </w:rPr>
        <w:t xml:space="preserve"> – oznacza t</w:t>
      </w:r>
      <w:r>
        <w:rPr>
          <w:rFonts w:ascii="Arial" w:hAnsi="Arial" w:cs="Arial"/>
        </w:rPr>
        <w:t xml:space="preserve">o Powiatowy Urząd Pracy w Wysokiem Mazowieckiem </w:t>
      </w:r>
      <w:r w:rsidRPr="00857CE9">
        <w:rPr>
          <w:rFonts w:ascii="Arial" w:hAnsi="Arial" w:cs="Arial"/>
        </w:rPr>
        <w:t>.</w:t>
      </w:r>
    </w:p>
    <w:p w:rsidR="00F055D4" w:rsidRDefault="00F055D4" w:rsidP="00F055D4">
      <w:pPr>
        <w:spacing w:after="0" w:line="360" w:lineRule="auto"/>
        <w:jc w:val="center"/>
        <w:rPr>
          <w:rFonts w:ascii="Arial" w:hAnsi="Arial" w:cs="Arial"/>
          <w:b/>
        </w:rPr>
      </w:pPr>
    </w:p>
    <w:p w:rsidR="00F055D4" w:rsidRDefault="00F055D4" w:rsidP="00F055D4">
      <w:pPr>
        <w:spacing w:after="0" w:line="360" w:lineRule="auto"/>
        <w:jc w:val="center"/>
        <w:rPr>
          <w:rFonts w:ascii="Arial" w:hAnsi="Arial" w:cs="Arial"/>
          <w:b/>
        </w:rPr>
      </w:pPr>
    </w:p>
    <w:p w:rsidR="00F055D4" w:rsidRDefault="00F055D4" w:rsidP="00F055D4">
      <w:pPr>
        <w:spacing w:after="0" w:line="360" w:lineRule="auto"/>
        <w:jc w:val="center"/>
        <w:rPr>
          <w:rFonts w:ascii="Arial" w:hAnsi="Arial" w:cs="Arial"/>
          <w:b/>
        </w:rPr>
      </w:pPr>
    </w:p>
    <w:p w:rsidR="00F055D4" w:rsidRPr="00857CE9" w:rsidRDefault="00F055D4" w:rsidP="00F055D4">
      <w:pPr>
        <w:spacing w:after="0" w:line="360" w:lineRule="auto"/>
        <w:jc w:val="center"/>
        <w:rPr>
          <w:rFonts w:ascii="Arial" w:hAnsi="Arial" w:cs="Arial"/>
          <w:b/>
        </w:rPr>
      </w:pPr>
      <w:r w:rsidRPr="00857CE9">
        <w:rPr>
          <w:rFonts w:ascii="Arial" w:hAnsi="Arial" w:cs="Arial"/>
          <w:b/>
        </w:rPr>
        <w:lastRenderedPageBreak/>
        <w:t>ROZDZIAŁ II</w:t>
      </w:r>
    </w:p>
    <w:p w:rsidR="00F055D4" w:rsidRPr="007232D5" w:rsidRDefault="00F055D4" w:rsidP="00F055D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57CE9">
        <w:rPr>
          <w:rFonts w:ascii="Arial" w:hAnsi="Arial" w:cs="Arial"/>
          <w:b/>
        </w:rPr>
        <w:t>POSTANOWIENIA OGÓLNE</w:t>
      </w:r>
    </w:p>
    <w:p w:rsidR="00F055D4" w:rsidRPr="00857CE9" w:rsidRDefault="00F055D4" w:rsidP="00F055D4">
      <w:pPr>
        <w:spacing w:line="360" w:lineRule="auto"/>
        <w:ind w:left="360"/>
        <w:jc w:val="center"/>
        <w:rPr>
          <w:rFonts w:ascii="Arial" w:hAnsi="Arial" w:cs="Arial"/>
        </w:rPr>
      </w:pPr>
      <w:r w:rsidRPr="00857CE9">
        <w:rPr>
          <w:rFonts w:ascii="Arial" w:hAnsi="Arial" w:cs="Arial"/>
        </w:rPr>
        <w:t>§ 2</w:t>
      </w:r>
    </w:p>
    <w:p w:rsidR="00F055D4" w:rsidRPr="00857CE9" w:rsidRDefault="00F055D4" w:rsidP="003B3FCA">
      <w:pPr>
        <w:widowControl w:val="0"/>
        <w:numPr>
          <w:ilvl w:val="0"/>
          <w:numId w:val="3"/>
        </w:numPr>
        <w:suppressAutoHyphens/>
        <w:spacing w:after="0" w:line="360" w:lineRule="auto"/>
        <w:ind w:left="700" w:hanging="416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Na podstawie art. 108 ust. 1 pkt 40 ustawy z dnia 20 kwietnia 2004r. o promocji zatrudnienia i instytucjach rynku pracy środki Funduszu Pracy przeznacza się </w:t>
      </w:r>
      <w:r w:rsidR="00FC2584">
        <w:rPr>
          <w:rFonts w:ascii="Arial" w:hAnsi="Arial" w:cs="Arial"/>
        </w:rPr>
        <w:br/>
      </w:r>
      <w:r w:rsidRPr="00857CE9">
        <w:rPr>
          <w:rFonts w:ascii="Arial" w:hAnsi="Arial" w:cs="Arial"/>
        </w:rPr>
        <w:t>na finansowanie świadczeń integracyjnych oraz składek na ubezpieczenia społeczne od tych świadczeń przyznawanych na podstawie przepisów  o zatrudnieniu socjalnym.</w:t>
      </w:r>
    </w:p>
    <w:p w:rsidR="00F055D4" w:rsidRPr="00857CE9" w:rsidRDefault="00F055D4" w:rsidP="003B3FCA">
      <w:pPr>
        <w:widowControl w:val="0"/>
        <w:numPr>
          <w:ilvl w:val="0"/>
          <w:numId w:val="3"/>
        </w:numPr>
        <w:suppressAutoHyphens/>
        <w:spacing w:after="0" w:line="360" w:lineRule="auto"/>
        <w:ind w:left="700" w:hanging="416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Centrum Integracji Społecznej przyjmuje osoby do uczestnictwa w zajęciach integracyjnych na podstawie </w:t>
      </w:r>
      <w:r>
        <w:rPr>
          <w:rFonts w:ascii="Arial" w:hAnsi="Arial" w:cs="Arial"/>
        </w:rPr>
        <w:t>regulaminu opracowanego i przyjętego w CIS</w:t>
      </w:r>
      <w:r w:rsidRPr="00857CE9">
        <w:rPr>
          <w:rFonts w:ascii="Arial" w:hAnsi="Arial" w:cs="Arial"/>
        </w:rPr>
        <w:t>.</w:t>
      </w:r>
    </w:p>
    <w:p w:rsidR="00F055D4" w:rsidRPr="00857CE9" w:rsidRDefault="00F055D4" w:rsidP="003B3FCA">
      <w:pPr>
        <w:widowControl w:val="0"/>
        <w:numPr>
          <w:ilvl w:val="0"/>
          <w:numId w:val="3"/>
        </w:numPr>
        <w:suppressAutoHyphens/>
        <w:spacing w:after="0" w:line="360" w:lineRule="auto"/>
        <w:ind w:left="700" w:hanging="416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 Osoby kierowane do Centrum przyjmowane są przez kierownika Centrum, </w:t>
      </w:r>
      <w:r w:rsidR="00FC2584">
        <w:rPr>
          <w:rFonts w:ascii="Arial" w:hAnsi="Arial" w:cs="Arial"/>
        </w:rPr>
        <w:br/>
      </w:r>
      <w:r w:rsidRPr="00857CE9">
        <w:rPr>
          <w:rFonts w:ascii="Arial" w:hAnsi="Arial" w:cs="Arial"/>
        </w:rPr>
        <w:t>po podpisaniu indywidualnego programu zatrudnienia socjalnego.</w:t>
      </w:r>
    </w:p>
    <w:p w:rsidR="00F055D4" w:rsidRPr="00857CE9" w:rsidRDefault="00F055D4" w:rsidP="003B3FCA">
      <w:pPr>
        <w:pStyle w:val="VERDANA"/>
        <w:numPr>
          <w:ilvl w:val="0"/>
          <w:numId w:val="3"/>
        </w:numPr>
        <w:ind w:left="700" w:hanging="416"/>
        <w:rPr>
          <w:rFonts w:ascii="Arial" w:hAnsi="Arial" w:cs="Arial"/>
          <w:sz w:val="22"/>
          <w:szCs w:val="22"/>
        </w:rPr>
      </w:pPr>
      <w:r w:rsidRPr="00857CE9">
        <w:rPr>
          <w:rFonts w:ascii="Arial" w:hAnsi="Arial" w:cs="Arial"/>
          <w:sz w:val="22"/>
          <w:szCs w:val="22"/>
        </w:rPr>
        <w:t>Okres próbny w Centrum trwa 1 miesiąc.</w:t>
      </w:r>
    </w:p>
    <w:p w:rsidR="00F055D4" w:rsidRPr="00857CE9" w:rsidRDefault="00F055D4" w:rsidP="003B3FCA">
      <w:pPr>
        <w:pStyle w:val="VERDANA"/>
        <w:numPr>
          <w:ilvl w:val="0"/>
          <w:numId w:val="3"/>
        </w:numPr>
        <w:ind w:left="700" w:hanging="416"/>
        <w:rPr>
          <w:rFonts w:ascii="Arial" w:hAnsi="Arial" w:cs="Arial"/>
          <w:sz w:val="22"/>
          <w:szCs w:val="22"/>
        </w:rPr>
      </w:pPr>
      <w:r w:rsidRPr="00857CE9">
        <w:rPr>
          <w:rFonts w:ascii="Arial" w:hAnsi="Arial" w:cs="Arial"/>
          <w:sz w:val="22"/>
          <w:szCs w:val="22"/>
        </w:rPr>
        <w:t>W okresie próbnym uczestnik otrzymuje świadczenie integracyjne w wysokości 50% zasiłku dla bezrobotnych.</w:t>
      </w:r>
    </w:p>
    <w:p w:rsidR="00F055D4" w:rsidRPr="00857CE9" w:rsidRDefault="00F055D4" w:rsidP="003B3FCA">
      <w:pPr>
        <w:widowControl w:val="0"/>
        <w:numPr>
          <w:ilvl w:val="0"/>
          <w:numId w:val="3"/>
        </w:numPr>
        <w:suppressAutoHyphens/>
        <w:spacing w:after="0" w:line="360" w:lineRule="auto"/>
        <w:ind w:left="700" w:hanging="416"/>
        <w:jc w:val="both"/>
        <w:rPr>
          <w:rFonts w:ascii="Arial" w:eastAsia="Times New Roman" w:hAnsi="Arial" w:cs="Arial"/>
          <w:lang w:eastAsia="pl-PL"/>
        </w:rPr>
      </w:pPr>
      <w:r w:rsidRPr="00857CE9">
        <w:rPr>
          <w:rFonts w:ascii="Arial" w:eastAsia="Times New Roman" w:hAnsi="Arial" w:cs="Arial"/>
          <w:lang w:eastAsia="pl-PL"/>
        </w:rPr>
        <w:t>W okresie próbnym uczestnikowi Centrum nie przysługują dni wolne od zajęć.</w:t>
      </w:r>
    </w:p>
    <w:p w:rsidR="00F055D4" w:rsidRPr="00857CE9" w:rsidRDefault="00F055D4" w:rsidP="003B3FCA">
      <w:pPr>
        <w:widowControl w:val="0"/>
        <w:numPr>
          <w:ilvl w:val="0"/>
          <w:numId w:val="3"/>
        </w:numPr>
        <w:suppressAutoHyphens/>
        <w:spacing w:after="0" w:line="360" w:lineRule="auto"/>
        <w:ind w:left="700" w:hanging="416"/>
        <w:jc w:val="both"/>
        <w:rPr>
          <w:rFonts w:ascii="Arial" w:eastAsia="Times New Roman" w:hAnsi="Arial" w:cs="Arial"/>
          <w:lang w:eastAsia="pl-PL"/>
        </w:rPr>
      </w:pPr>
      <w:r w:rsidRPr="00857CE9">
        <w:rPr>
          <w:rFonts w:ascii="Arial" w:eastAsia="Times New Roman" w:hAnsi="Arial" w:cs="Arial"/>
          <w:lang w:eastAsia="pl-PL"/>
        </w:rPr>
        <w:t>W przypadku nieobecności usprawiedliwionej potwierdzonej przez Kierownika Centrum, wysokość świadczeń obniża się o 1/30 kwoty za każdy dzień nieobecności przysługującej w okresie próbnym.</w:t>
      </w:r>
    </w:p>
    <w:p w:rsidR="00F055D4" w:rsidRPr="00857CE9" w:rsidRDefault="00F055D4" w:rsidP="003B3FCA">
      <w:pPr>
        <w:widowControl w:val="0"/>
        <w:numPr>
          <w:ilvl w:val="0"/>
          <w:numId w:val="3"/>
        </w:numPr>
        <w:suppressAutoHyphens/>
        <w:spacing w:after="0" w:line="360" w:lineRule="auto"/>
        <w:ind w:left="700" w:hanging="416"/>
        <w:jc w:val="both"/>
        <w:rPr>
          <w:rFonts w:ascii="Arial" w:eastAsia="Times New Roman" w:hAnsi="Arial" w:cs="Arial"/>
          <w:lang w:eastAsia="pl-PL"/>
        </w:rPr>
      </w:pPr>
      <w:r w:rsidRPr="00857CE9">
        <w:rPr>
          <w:rFonts w:ascii="Arial" w:eastAsia="Times New Roman" w:hAnsi="Arial" w:cs="Arial"/>
          <w:lang w:eastAsia="pl-PL"/>
        </w:rPr>
        <w:t xml:space="preserve">W okresie próbnym uczestnik może korzystać ze zwolnienia lekarskiego przy czym liczba dni zwolnienia z okresu próbnego nie wlicza się do limitu „14 dni” obowiązującego w okresie właściwym uczestnictwa w zajęciach. </w:t>
      </w:r>
    </w:p>
    <w:p w:rsidR="00F055D4" w:rsidRPr="00857CE9" w:rsidRDefault="00F055D4" w:rsidP="003B3FCA">
      <w:pPr>
        <w:widowControl w:val="0"/>
        <w:numPr>
          <w:ilvl w:val="0"/>
          <w:numId w:val="3"/>
        </w:numPr>
        <w:suppressAutoHyphens/>
        <w:spacing w:after="0" w:line="360" w:lineRule="auto"/>
        <w:ind w:left="700" w:hanging="416"/>
        <w:jc w:val="both"/>
        <w:rPr>
          <w:rFonts w:ascii="Arial" w:eastAsia="Times New Roman" w:hAnsi="Arial" w:cs="Arial"/>
          <w:lang w:eastAsia="pl-PL"/>
        </w:rPr>
      </w:pPr>
      <w:r w:rsidRPr="00857CE9">
        <w:rPr>
          <w:rFonts w:ascii="Arial" w:eastAsia="Times New Roman" w:hAnsi="Arial" w:cs="Arial"/>
          <w:lang w:eastAsia="pl-PL"/>
        </w:rPr>
        <w:t>Zwolnienia lekarskie w okresie próbnym traktowane są jako nieobecność usprawiedliwiona - świadczenie zostaje pomniejszone o 1/30 za każdy dzień nieobecności spowodowanej chorobą.</w:t>
      </w:r>
    </w:p>
    <w:p w:rsidR="00F055D4" w:rsidRPr="00857CE9" w:rsidRDefault="00F055D4" w:rsidP="003B3FCA">
      <w:pPr>
        <w:widowControl w:val="0"/>
        <w:numPr>
          <w:ilvl w:val="0"/>
          <w:numId w:val="3"/>
        </w:numPr>
        <w:suppressAutoHyphens/>
        <w:spacing w:after="0" w:line="360" w:lineRule="auto"/>
        <w:ind w:left="700" w:hanging="416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>Po pomyślny</w:t>
      </w:r>
      <w:r>
        <w:rPr>
          <w:rFonts w:ascii="Arial" w:hAnsi="Arial" w:cs="Arial"/>
        </w:rPr>
        <w:t>m zakończeniu okresu próbnego, K</w:t>
      </w:r>
      <w:r w:rsidRPr="00857CE9">
        <w:rPr>
          <w:rFonts w:ascii="Arial" w:hAnsi="Arial" w:cs="Arial"/>
        </w:rPr>
        <w:t xml:space="preserve">ierownik </w:t>
      </w:r>
      <w:r>
        <w:rPr>
          <w:rFonts w:ascii="Arial" w:hAnsi="Arial" w:cs="Arial"/>
        </w:rPr>
        <w:t>Centrum</w:t>
      </w:r>
      <w:r w:rsidRPr="00857CE9">
        <w:rPr>
          <w:rFonts w:ascii="Arial" w:hAnsi="Arial" w:cs="Arial"/>
        </w:rPr>
        <w:t>, kwalifikuje uczestnika do uczestnictwa w zajęciach w Centrum Integracji Społecznej.</w:t>
      </w:r>
    </w:p>
    <w:p w:rsidR="00F055D4" w:rsidRPr="00857CE9" w:rsidRDefault="00F055D4" w:rsidP="003B3FCA">
      <w:pPr>
        <w:widowControl w:val="0"/>
        <w:numPr>
          <w:ilvl w:val="0"/>
          <w:numId w:val="3"/>
        </w:numPr>
        <w:suppressAutoHyphens/>
        <w:spacing w:after="0" w:line="360" w:lineRule="auto"/>
        <w:ind w:left="700" w:hanging="416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Okres uczestnictwa w zajęciach w Centrum może trwać do 11 miesięcy. </w:t>
      </w:r>
    </w:p>
    <w:p w:rsidR="00F055D4" w:rsidRPr="00857CE9" w:rsidRDefault="00F055D4" w:rsidP="003B3FCA">
      <w:pPr>
        <w:widowControl w:val="0"/>
        <w:numPr>
          <w:ilvl w:val="0"/>
          <w:numId w:val="3"/>
        </w:numPr>
        <w:suppressAutoHyphens/>
        <w:spacing w:after="0" w:line="360" w:lineRule="auto"/>
        <w:ind w:left="700" w:hanging="416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W uzasadnionych przypadkach kierownik Centrum może przedłużyć okres uczestnictwa w zajęciach do 6 miesięcy. </w:t>
      </w:r>
    </w:p>
    <w:p w:rsidR="00F055D4" w:rsidRPr="00857CE9" w:rsidRDefault="00F055D4" w:rsidP="003B3FCA">
      <w:pPr>
        <w:widowControl w:val="0"/>
        <w:numPr>
          <w:ilvl w:val="0"/>
          <w:numId w:val="3"/>
        </w:numPr>
        <w:suppressAutoHyphens/>
        <w:spacing w:after="0" w:line="360" w:lineRule="auto"/>
        <w:ind w:left="700" w:hanging="416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W okresie uczestnictwa w zajęciach w Centrum, o którym mowa w ust. 11, </w:t>
      </w:r>
      <w:r w:rsidR="00FC2584">
        <w:rPr>
          <w:rFonts w:ascii="Arial" w:hAnsi="Arial" w:cs="Arial"/>
        </w:rPr>
        <w:br/>
      </w:r>
      <w:r w:rsidRPr="00857CE9">
        <w:rPr>
          <w:rFonts w:ascii="Arial" w:hAnsi="Arial" w:cs="Arial"/>
        </w:rPr>
        <w:t>na wniosek uczestnika, Kierownik Centrum może przyznać do 6 dni wolnych od zajęć w Centrum, za które przysługuje świadczenie integracyjne w pełnej wysokości.</w:t>
      </w:r>
    </w:p>
    <w:p w:rsidR="00F055D4" w:rsidRDefault="00F055D4" w:rsidP="003B3FCA">
      <w:pPr>
        <w:widowControl w:val="0"/>
        <w:numPr>
          <w:ilvl w:val="0"/>
          <w:numId w:val="3"/>
        </w:numPr>
        <w:suppressAutoHyphens/>
        <w:spacing w:after="0" w:line="360" w:lineRule="auto"/>
        <w:ind w:left="700" w:hanging="416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>W okresie uczestnictwa w zajęciach w Centrum, o którym mowa w ust</w:t>
      </w:r>
      <w:r w:rsidRPr="00857CE9">
        <w:rPr>
          <w:rFonts w:ascii="Arial" w:hAnsi="Arial" w:cs="Arial"/>
          <w:b/>
        </w:rPr>
        <w:t xml:space="preserve">. </w:t>
      </w:r>
      <w:r w:rsidRPr="00857CE9">
        <w:rPr>
          <w:rFonts w:ascii="Arial" w:hAnsi="Arial" w:cs="Arial"/>
        </w:rPr>
        <w:t xml:space="preserve">11, </w:t>
      </w:r>
      <w:r w:rsidR="00FC2584">
        <w:rPr>
          <w:rFonts w:ascii="Arial" w:hAnsi="Arial" w:cs="Arial"/>
        </w:rPr>
        <w:br/>
      </w:r>
      <w:r w:rsidRPr="00857CE9">
        <w:rPr>
          <w:rFonts w:ascii="Arial" w:hAnsi="Arial" w:cs="Arial"/>
        </w:rPr>
        <w:t xml:space="preserve">na wniosek uczestnika, Kierownik Centrum przyznaje świadczenia integracyjne </w:t>
      </w:r>
      <w:r w:rsidR="00FC2584">
        <w:rPr>
          <w:rFonts w:ascii="Arial" w:hAnsi="Arial" w:cs="Arial"/>
        </w:rPr>
        <w:br/>
      </w:r>
      <w:r w:rsidRPr="00857CE9">
        <w:rPr>
          <w:rFonts w:ascii="Arial" w:hAnsi="Arial" w:cs="Arial"/>
        </w:rPr>
        <w:t>w wysokości zasiłku dla bezrobotnych.</w:t>
      </w:r>
    </w:p>
    <w:p w:rsidR="00F055D4" w:rsidRPr="00857CE9" w:rsidRDefault="00F055D4" w:rsidP="00F055D4">
      <w:pPr>
        <w:widowControl w:val="0"/>
        <w:numPr>
          <w:ilvl w:val="0"/>
          <w:numId w:val="3"/>
        </w:numPr>
        <w:suppressAutoHyphens/>
        <w:spacing w:after="0" w:line="360" w:lineRule="auto"/>
        <w:ind w:left="700" w:hanging="416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lastRenderedPageBreak/>
        <w:t xml:space="preserve">Świadczenie integracyjne jest wypłacane przez Centrum w okresach miesięcznych </w:t>
      </w:r>
      <w:r w:rsidR="00FC2584">
        <w:rPr>
          <w:rFonts w:ascii="Arial" w:hAnsi="Arial" w:cs="Arial"/>
        </w:rPr>
        <w:br/>
      </w:r>
      <w:r w:rsidRPr="00857CE9">
        <w:rPr>
          <w:rFonts w:ascii="Arial" w:hAnsi="Arial" w:cs="Arial"/>
        </w:rPr>
        <w:t>„z dołu”.</w:t>
      </w:r>
    </w:p>
    <w:p w:rsidR="00F055D4" w:rsidRPr="00857CE9" w:rsidRDefault="00F055D4" w:rsidP="00F055D4">
      <w:pPr>
        <w:widowControl w:val="0"/>
        <w:numPr>
          <w:ilvl w:val="0"/>
          <w:numId w:val="3"/>
        </w:numPr>
        <w:suppressAutoHyphens/>
        <w:spacing w:after="0" w:line="360" w:lineRule="auto"/>
        <w:ind w:left="700" w:hanging="416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Świadczenie integracyjne za niepełny miesiąc uczestnictwa ustala się dzieląc kwotę świadczenia przez 30 i mnożąc przez liczbę dni kalendarzowych przydających </w:t>
      </w:r>
      <w:r w:rsidR="00FC2584">
        <w:rPr>
          <w:rFonts w:ascii="Arial" w:hAnsi="Arial" w:cs="Arial"/>
        </w:rPr>
        <w:br/>
      </w:r>
      <w:r w:rsidRPr="00857CE9">
        <w:rPr>
          <w:rFonts w:ascii="Arial" w:hAnsi="Arial" w:cs="Arial"/>
        </w:rPr>
        <w:t>w okresie, za który świadczenie to przysługuje.</w:t>
      </w:r>
    </w:p>
    <w:p w:rsidR="00F055D4" w:rsidRPr="00857CE9" w:rsidRDefault="00F055D4" w:rsidP="00F055D4">
      <w:pPr>
        <w:widowControl w:val="0"/>
        <w:numPr>
          <w:ilvl w:val="0"/>
          <w:numId w:val="3"/>
        </w:numPr>
        <w:suppressAutoHyphens/>
        <w:spacing w:after="0" w:line="360" w:lineRule="auto"/>
        <w:ind w:left="700" w:hanging="416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>Świadczenie integracyjne ulega zmniejszeniu o:</w:t>
      </w:r>
    </w:p>
    <w:p w:rsidR="00F055D4" w:rsidRPr="00857CE9" w:rsidRDefault="00F055D4" w:rsidP="00FC2584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993" w:hanging="293"/>
        <w:jc w:val="both"/>
        <w:rPr>
          <w:rFonts w:ascii="Arial" w:hAnsi="Arial" w:cs="Arial"/>
        </w:rPr>
      </w:pPr>
      <w:r w:rsidRPr="00857CE9">
        <w:rPr>
          <w:rFonts w:ascii="Arial" w:hAnsi="Arial" w:cs="Arial"/>
          <w:spacing w:val="20"/>
          <w:kern w:val="22"/>
        </w:rPr>
        <w:t>1/</w:t>
      </w:r>
      <w:r w:rsidRPr="00857CE9">
        <w:rPr>
          <w:rFonts w:ascii="Arial" w:hAnsi="Arial" w:cs="Arial"/>
          <w:kern w:val="22"/>
        </w:rPr>
        <w:t>2</w:t>
      </w:r>
      <w:r w:rsidRPr="00857CE9">
        <w:rPr>
          <w:rFonts w:ascii="Arial" w:hAnsi="Arial" w:cs="Arial"/>
        </w:rPr>
        <w:t>0 za każdy dzień nieusprawiedliwionej nieobe</w:t>
      </w:r>
      <w:r>
        <w:rPr>
          <w:rFonts w:ascii="Arial" w:hAnsi="Arial" w:cs="Arial"/>
        </w:rPr>
        <w:t xml:space="preserve">cności uczestnika na zajęciach     </w:t>
      </w:r>
      <w:r w:rsidRPr="00857CE9">
        <w:rPr>
          <w:rFonts w:ascii="Arial" w:hAnsi="Arial" w:cs="Arial"/>
        </w:rPr>
        <w:t>w Centrum trwającej nie dłużej niż 3 dni w miesiącu.</w:t>
      </w:r>
    </w:p>
    <w:p w:rsidR="00F055D4" w:rsidRPr="00857CE9" w:rsidRDefault="00F055D4" w:rsidP="00FC2584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993" w:hanging="293"/>
        <w:jc w:val="both"/>
        <w:rPr>
          <w:rFonts w:ascii="Arial" w:hAnsi="Arial" w:cs="Arial"/>
        </w:rPr>
      </w:pPr>
      <w:r w:rsidRPr="00857CE9">
        <w:rPr>
          <w:rFonts w:ascii="Arial" w:hAnsi="Arial" w:cs="Arial"/>
          <w:spacing w:val="20"/>
          <w:kern w:val="22"/>
        </w:rPr>
        <w:t>1/</w:t>
      </w:r>
      <w:r w:rsidRPr="00857CE9">
        <w:rPr>
          <w:rFonts w:ascii="Arial" w:hAnsi="Arial" w:cs="Arial"/>
          <w:kern w:val="22"/>
        </w:rPr>
        <w:t>4</w:t>
      </w:r>
      <w:r w:rsidRPr="00857CE9">
        <w:rPr>
          <w:rFonts w:ascii="Arial" w:hAnsi="Arial" w:cs="Arial"/>
        </w:rPr>
        <w:t>0 za każdy dzień niezdolności do uczestni</w:t>
      </w:r>
      <w:r>
        <w:rPr>
          <w:rFonts w:ascii="Arial" w:hAnsi="Arial" w:cs="Arial"/>
        </w:rPr>
        <w:t xml:space="preserve">ctw w zajęciach wskutek choroby     </w:t>
      </w:r>
      <w:r w:rsidRPr="00857CE9">
        <w:rPr>
          <w:rFonts w:ascii="Arial" w:hAnsi="Arial" w:cs="Arial"/>
        </w:rPr>
        <w:t xml:space="preserve">potwierdzonej przez lekarza, trwającej nie dłużej niż 14 dni w okresie uczestnictwa </w:t>
      </w:r>
      <w:r w:rsidRPr="00857CE9">
        <w:rPr>
          <w:rFonts w:ascii="Arial" w:hAnsi="Arial" w:cs="Arial"/>
        </w:rPr>
        <w:br/>
        <w:t>w Centrum, o której mowa w ust. 11.</w:t>
      </w:r>
    </w:p>
    <w:p w:rsidR="00F055D4" w:rsidRPr="00857CE9" w:rsidRDefault="00F055D4" w:rsidP="00FC2584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993" w:hanging="293"/>
        <w:jc w:val="both"/>
        <w:rPr>
          <w:rFonts w:ascii="Arial" w:hAnsi="Arial" w:cs="Arial"/>
        </w:rPr>
      </w:pPr>
      <w:r w:rsidRPr="00857CE9">
        <w:rPr>
          <w:rFonts w:ascii="Arial" w:eastAsia="Times New Roman" w:hAnsi="Arial" w:cs="Arial"/>
          <w:spacing w:val="20"/>
          <w:kern w:val="22"/>
          <w:lang w:eastAsia="pl-PL"/>
        </w:rPr>
        <w:t>1/</w:t>
      </w:r>
      <w:r w:rsidRPr="00857CE9">
        <w:rPr>
          <w:rFonts w:ascii="Arial" w:eastAsia="Times New Roman" w:hAnsi="Arial" w:cs="Arial"/>
          <w:kern w:val="22"/>
          <w:lang w:eastAsia="pl-PL"/>
        </w:rPr>
        <w:t>3</w:t>
      </w:r>
      <w:r w:rsidRPr="00857CE9">
        <w:rPr>
          <w:rFonts w:ascii="Arial" w:eastAsia="Times New Roman" w:hAnsi="Arial" w:cs="Arial"/>
          <w:lang w:eastAsia="pl-PL"/>
        </w:rPr>
        <w:t>0 za każdy dzień nieobecności uspraw</w:t>
      </w:r>
      <w:r>
        <w:rPr>
          <w:rFonts w:ascii="Arial" w:eastAsia="Times New Roman" w:hAnsi="Arial" w:cs="Arial"/>
          <w:lang w:eastAsia="pl-PL"/>
        </w:rPr>
        <w:t xml:space="preserve">iedliwionej potwierdzonej przez </w:t>
      </w:r>
      <w:r w:rsidRPr="00857CE9">
        <w:rPr>
          <w:rFonts w:ascii="Arial" w:eastAsia="Times New Roman" w:hAnsi="Arial" w:cs="Arial"/>
          <w:lang w:eastAsia="pl-PL"/>
        </w:rPr>
        <w:t>Kierownika Centrum</w:t>
      </w:r>
      <w:r>
        <w:rPr>
          <w:rFonts w:ascii="Arial" w:eastAsia="Times New Roman" w:hAnsi="Arial" w:cs="Arial"/>
          <w:lang w:eastAsia="pl-PL"/>
        </w:rPr>
        <w:t>.</w:t>
      </w:r>
    </w:p>
    <w:p w:rsidR="00F055D4" w:rsidRPr="00857CE9" w:rsidRDefault="00F055D4" w:rsidP="00F055D4">
      <w:pPr>
        <w:widowControl w:val="0"/>
        <w:numPr>
          <w:ilvl w:val="0"/>
          <w:numId w:val="3"/>
        </w:numPr>
        <w:suppressAutoHyphens/>
        <w:spacing w:after="0" w:line="360" w:lineRule="auto"/>
        <w:ind w:left="700" w:hanging="416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>Świadczenie integracyjne nie przysługuje:</w:t>
      </w:r>
    </w:p>
    <w:p w:rsidR="00F055D4" w:rsidRPr="00857CE9" w:rsidRDefault="00F055D4" w:rsidP="00FC258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993" w:hanging="293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>za dany miesiąc, w przypadku nieusprawiedliwionej nieobecności trwającej dłużej niż 3 dni w miesiącu,</w:t>
      </w:r>
    </w:p>
    <w:p w:rsidR="00F055D4" w:rsidRPr="00857CE9" w:rsidRDefault="00F055D4" w:rsidP="00FC258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>za każdy kolejny dzień niezdolności do uczestnictwa w zajęciach w Centrum</w:t>
      </w:r>
      <w:r>
        <w:rPr>
          <w:rFonts w:ascii="Arial" w:hAnsi="Arial" w:cs="Arial"/>
        </w:rPr>
        <w:t xml:space="preserve"> w</w:t>
      </w:r>
      <w:r w:rsidRPr="00857CE9">
        <w:rPr>
          <w:rFonts w:ascii="Arial" w:hAnsi="Arial" w:cs="Arial"/>
        </w:rPr>
        <w:t>skutek choroby trwającej powyżej 14 dni, potwierdzonej przez lekarza w okresie, o którym mowa w ust. 11.</w:t>
      </w:r>
    </w:p>
    <w:p w:rsidR="00F055D4" w:rsidRPr="00857CE9" w:rsidRDefault="00F055D4" w:rsidP="00F055D4">
      <w:pPr>
        <w:spacing w:line="360" w:lineRule="auto"/>
        <w:ind w:left="700" w:hanging="416"/>
        <w:jc w:val="center"/>
        <w:rPr>
          <w:rFonts w:ascii="Arial" w:hAnsi="Arial" w:cs="Arial"/>
          <w:b/>
          <w:bCs/>
        </w:rPr>
      </w:pPr>
      <w:r w:rsidRPr="00857CE9">
        <w:rPr>
          <w:rFonts w:ascii="Arial" w:hAnsi="Arial" w:cs="Arial"/>
          <w:b/>
          <w:bCs/>
        </w:rPr>
        <w:t>ROZDZIAŁ III</w:t>
      </w:r>
    </w:p>
    <w:p w:rsidR="00F055D4" w:rsidRPr="00857CE9" w:rsidRDefault="00F055D4" w:rsidP="00F055D4">
      <w:pPr>
        <w:spacing w:line="360" w:lineRule="auto"/>
        <w:jc w:val="center"/>
        <w:rPr>
          <w:rFonts w:ascii="Arial" w:hAnsi="Arial" w:cs="Arial"/>
          <w:b/>
          <w:bCs/>
        </w:rPr>
      </w:pPr>
      <w:r w:rsidRPr="00857CE9">
        <w:rPr>
          <w:rFonts w:ascii="Arial" w:hAnsi="Arial" w:cs="Arial"/>
          <w:b/>
          <w:bCs/>
        </w:rPr>
        <w:t>POSTĘPOWANIE PRZY UBIEGANIU SIĘ O REFUNDACJĘ ŚWIADCZEŃ INTEGRACYJNYCH</w:t>
      </w:r>
    </w:p>
    <w:p w:rsidR="00F055D4" w:rsidRPr="00857CE9" w:rsidRDefault="00F055D4" w:rsidP="00F055D4">
      <w:pPr>
        <w:spacing w:line="360" w:lineRule="auto"/>
        <w:ind w:left="360"/>
        <w:jc w:val="center"/>
        <w:rPr>
          <w:rFonts w:ascii="Arial" w:hAnsi="Arial" w:cs="Arial"/>
        </w:rPr>
      </w:pPr>
      <w:r w:rsidRPr="00857CE9">
        <w:rPr>
          <w:rFonts w:ascii="Arial" w:hAnsi="Arial" w:cs="Arial"/>
        </w:rPr>
        <w:t>§ 3</w:t>
      </w:r>
    </w:p>
    <w:p w:rsidR="00F055D4" w:rsidRPr="004E3FE2" w:rsidRDefault="00F055D4" w:rsidP="00F055D4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ind w:left="709"/>
        <w:jc w:val="both"/>
        <w:rPr>
          <w:rFonts w:ascii="Arial" w:hAnsi="Arial" w:cs="Arial"/>
          <w:bCs/>
        </w:rPr>
      </w:pPr>
      <w:r w:rsidRPr="00857CE9">
        <w:rPr>
          <w:rFonts w:ascii="Arial" w:hAnsi="Arial" w:cs="Arial"/>
          <w:bCs/>
        </w:rPr>
        <w:t xml:space="preserve">Centrum Integracji Społecznej z siedzibą na terenie powiatu </w:t>
      </w:r>
      <w:r>
        <w:rPr>
          <w:rFonts w:ascii="Arial" w:hAnsi="Arial" w:cs="Arial"/>
          <w:bCs/>
        </w:rPr>
        <w:t>wysokomazowieckiego</w:t>
      </w:r>
      <w:r w:rsidRPr="00857CE9">
        <w:rPr>
          <w:rFonts w:ascii="Arial" w:hAnsi="Arial" w:cs="Arial"/>
          <w:bCs/>
        </w:rPr>
        <w:t xml:space="preserve"> starając się o refundację świadczeń integracyjnych oraz składek na ubezpieczenie społeczne </w:t>
      </w:r>
      <w:r>
        <w:rPr>
          <w:rFonts w:ascii="Arial" w:hAnsi="Arial" w:cs="Arial"/>
          <w:bCs/>
        </w:rPr>
        <w:t xml:space="preserve">na podstawie Umowy zawartej z PUP w Wysokiem Mazowieckiem </w:t>
      </w:r>
      <w:r w:rsidRPr="00857CE9">
        <w:rPr>
          <w:rFonts w:ascii="Arial" w:hAnsi="Arial" w:cs="Arial"/>
          <w:bCs/>
        </w:rPr>
        <w:t xml:space="preserve">składa do </w:t>
      </w:r>
      <w:r w:rsidRPr="004E3FE2">
        <w:rPr>
          <w:rFonts w:ascii="Arial" w:hAnsi="Arial" w:cs="Arial"/>
          <w:b/>
          <w:bCs/>
        </w:rPr>
        <w:t>Powiatowego Urzędu Pracy w Wysokiem Mazowieckiem</w:t>
      </w:r>
      <w:r w:rsidRPr="00857CE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W</w:t>
      </w:r>
      <w:r w:rsidR="008F2F0C">
        <w:rPr>
          <w:rFonts w:ascii="Arial" w:hAnsi="Arial" w:cs="Arial"/>
          <w:bCs/>
        </w:rPr>
        <w:t xml:space="preserve">niosek w sprawie ubiegania się o refundację świadczeń integracyjnych wraz ze składkami </w:t>
      </w:r>
      <w:r w:rsidR="008F2F0C">
        <w:rPr>
          <w:rFonts w:ascii="Arial" w:hAnsi="Arial" w:cs="Arial"/>
          <w:bCs/>
        </w:rPr>
        <w:br/>
        <w:t xml:space="preserve">na ubezpieczenie społeczne </w:t>
      </w:r>
      <w:r>
        <w:rPr>
          <w:rFonts w:ascii="Arial" w:hAnsi="Arial" w:cs="Arial"/>
          <w:bCs/>
        </w:rPr>
        <w:t>oraz załącznikami:</w:t>
      </w:r>
    </w:p>
    <w:p w:rsidR="00F055D4" w:rsidRPr="00731F59" w:rsidRDefault="00F055D4" w:rsidP="00565710">
      <w:pPr>
        <w:pStyle w:val="Akapitzlist"/>
        <w:numPr>
          <w:ilvl w:val="0"/>
          <w:numId w:val="12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31F59">
        <w:rPr>
          <w:rFonts w:ascii="Arial" w:eastAsia="Times New Roman" w:hAnsi="Arial" w:cs="Arial"/>
          <w:lang w:eastAsia="pl-PL"/>
        </w:rPr>
        <w:t>Statut Centrum Integracji Społecznej lub regulamin organizacyjny.</w:t>
      </w:r>
    </w:p>
    <w:p w:rsidR="00F055D4" w:rsidRPr="00731F59" w:rsidRDefault="00F055D4" w:rsidP="00565710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31F59">
        <w:rPr>
          <w:rFonts w:ascii="Arial" w:eastAsia="Times New Roman" w:hAnsi="Arial" w:cs="Arial"/>
          <w:lang w:eastAsia="pl-PL"/>
        </w:rPr>
        <w:t>Kopia decyzji Wojewody o nadaniu statusu Centrum Integracji Społecznej.</w:t>
      </w:r>
    </w:p>
    <w:p w:rsidR="00F055D4" w:rsidRPr="00731F59" w:rsidRDefault="00F055D4" w:rsidP="00565710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31F59">
        <w:rPr>
          <w:rFonts w:ascii="Arial" w:eastAsia="Times New Roman" w:hAnsi="Arial" w:cs="Arial"/>
          <w:lang w:eastAsia="pl-PL"/>
        </w:rPr>
        <w:t>Imienna lista (imię i nazwisko, PESEL) osób zakwalifikowanych do uczestnictwa w zajęciach.</w:t>
      </w:r>
    </w:p>
    <w:p w:rsidR="00F055D4" w:rsidRPr="00731F59" w:rsidRDefault="00565710" w:rsidP="00565710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F055D4" w:rsidRPr="00731F59">
        <w:rPr>
          <w:rFonts w:ascii="Arial" w:eastAsia="Times New Roman" w:hAnsi="Arial" w:cs="Arial"/>
          <w:lang w:eastAsia="pl-PL"/>
        </w:rPr>
        <w:t>Indywidualne Programy Zatrudnienia Socjalnego wszystkich uczestników CIS.</w:t>
      </w:r>
    </w:p>
    <w:p w:rsidR="00F055D4" w:rsidRPr="00731F59" w:rsidRDefault="00F055D4" w:rsidP="00565710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Arial" w:eastAsia="Times New Roman" w:hAnsi="Arial" w:cs="Arial"/>
          <w:lang w:eastAsia="pl-PL"/>
        </w:rPr>
      </w:pPr>
      <w:r w:rsidRPr="00731F59">
        <w:rPr>
          <w:rFonts w:ascii="Arial" w:eastAsia="Times New Roman" w:hAnsi="Arial" w:cs="Arial"/>
          <w:lang w:eastAsia="pl-PL"/>
        </w:rPr>
        <w:t>Pełnomocnictwo dla Kierownika Centrum.</w:t>
      </w:r>
    </w:p>
    <w:p w:rsidR="00F055D4" w:rsidRPr="008A5980" w:rsidRDefault="00F055D4" w:rsidP="00F055D4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bCs/>
        </w:rPr>
      </w:pPr>
      <w:r w:rsidRPr="008A5980">
        <w:rPr>
          <w:rFonts w:ascii="Arial" w:hAnsi="Arial" w:cs="Arial"/>
          <w:bCs/>
        </w:rPr>
        <w:lastRenderedPageBreak/>
        <w:t>Na wniosek Centrum, Powiatowy Urząd Pracy w Wysokiem Mazowieckiem może przekazać zaliczkę na poczet refundacji świadczeń integracyjnych i składek ubezpieczeń społecznych od tych świadczeń.</w:t>
      </w:r>
    </w:p>
    <w:p w:rsidR="00F055D4" w:rsidRPr="00857CE9" w:rsidRDefault="00F055D4" w:rsidP="00F055D4">
      <w:pPr>
        <w:spacing w:line="360" w:lineRule="auto"/>
        <w:ind w:left="709"/>
        <w:jc w:val="center"/>
        <w:rPr>
          <w:rFonts w:ascii="Arial" w:hAnsi="Arial" w:cs="Arial"/>
          <w:b/>
          <w:bCs/>
        </w:rPr>
      </w:pPr>
      <w:r w:rsidRPr="00857CE9">
        <w:rPr>
          <w:rFonts w:ascii="Arial" w:hAnsi="Arial" w:cs="Arial"/>
          <w:b/>
          <w:bCs/>
        </w:rPr>
        <w:t>ROZDZIAŁ IV</w:t>
      </w:r>
    </w:p>
    <w:p w:rsidR="00F055D4" w:rsidRPr="00857CE9" w:rsidRDefault="00F055D4" w:rsidP="00F055D4">
      <w:pPr>
        <w:spacing w:line="360" w:lineRule="auto"/>
        <w:ind w:left="709"/>
        <w:jc w:val="center"/>
        <w:rPr>
          <w:rFonts w:ascii="Arial" w:hAnsi="Arial" w:cs="Arial"/>
          <w:b/>
          <w:bCs/>
        </w:rPr>
      </w:pPr>
      <w:r w:rsidRPr="00857CE9">
        <w:rPr>
          <w:rFonts w:ascii="Arial" w:hAnsi="Arial" w:cs="Arial"/>
          <w:b/>
          <w:bCs/>
        </w:rPr>
        <w:t>POSTĘPOWANIE PRZY UBIEGANIU SIĘ O REFUNDACJĘ</w:t>
      </w:r>
      <w:r>
        <w:rPr>
          <w:rFonts w:ascii="Arial" w:hAnsi="Arial" w:cs="Arial"/>
          <w:b/>
          <w:bCs/>
        </w:rPr>
        <w:t xml:space="preserve"> </w:t>
      </w:r>
      <w:r w:rsidRPr="00857CE9">
        <w:rPr>
          <w:rFonts w:ascii="Arial" w:hAnsi="Arial" w:cs="Arial"/>
          <w:b/>
          <w:bCs/>
        </w:rPr>
        <w:t>ŚWIADCZEŃ INTEGRACYJNYCH</w:t>
      </w:r>
    </w:p>
    <w:p w:rsidR="00F055D4" w:rsidRPr="00857CE9" w:rsidRDefault="00F055D4" w:rsidP="00F055D4">
      <w:pPr>
        <w:spacing w:line="360" w:lineRule="auto"/>
        <w:ind w:left="360"/>
        <w:jc w:val="center"/>
        <w:rPr>
          <w:rFonts w:ascii="Arial" w:hAnsi="Arial" w:cs="Arial"/>
        </w:rPr>
      </w:pPr>
      <w:r w:rsidRPr="00857CE9">
        <w:rPr>
          <w:rFonts w:ascii="Arial" w:hAnsi="Arial" w:cs="Arial"/>
        </w:rPr>
        <w:t>§ 4</w:t>
      </w:r>
    </w:p>
    <w:p w:rsidR="00F055D4" w:rsidRPr="00857CE9" w:rsidRDefault="00F055D4" w:rsidP="00F055D4">
      <w:pPr>
        <w:widowControl w:val="0"/>
        <w:numPr>
          <w:ilvl w:val="0"/>
          <w:numId w:val="8"/>
        </w:numPr>
        <w:tabs>
          <w:tab w:val="clear" w:pos="283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Urząd na wniosek Centrum refunduje ze środków Funduszu Pracy kwotę wypłaconych uczestnikom zajęć świadczeń  integracyjnych wraz ze składkami na ubezpieczenia społeczne.  </w:t>
      </w:r>
    </w:p>
    <w:p w:rsidR="00F055D4" w:rsidRPr="009F2FB7" w:rsidRDefault="00F055D4" w:rsidP="00F055D4">
      <w:pPr>
        <w:widowControl w:val="0"/>
        <w:numPr>
          <w:ilvl w:val="0"/>
          <w:numId w:val="8"/>
        </w:numPr>
        <w:tabs>
          <w:tab w:val="clear" w:pos="283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F2FB7">
        <w:rPr>
          <w:rFonts w:ascii="Arial" w:hAnsi="Arial" w:cs="Arial"/>
        </w:rPr>
        <w:t>Centrum składa wniosek o refundację po wypłaconych  świadczeniach integracyjnych wraz z opłaconymi składkami na ubezpieczenia społeczne oraz z:</w:t>
      </w:r>
    </w:p>
    <w:p w:rsidR="00F055D4" w:rsidRPr="009F2FB7" w:rsidRDefault="00F055D4" w:rsidP="00565710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ind w:hanging="11"/>
        <w:rPr>
          <w:rFonts w:ascii="Arial" w:hAnsi="Arial" w:cs="Arial"/>
        </w:rPr>
      </w:pPr>
      <w:r w:rsidRPr="009F2FB7">
        <w:rPr>
          <w:rFonts w:ascii="Arial" w:hAnsi="Arial" w:cs="Arial"/>
        </w:rPr>
        <w:t>Lista wypłaty świadczeń za miesiąc: ........................</w:t>
      </w:r>
    </w:p>
    <w:p w:rsidR="00F055D4" w:rsidRPr="009F2FB7" w:rsidRDefault="00F055D4" w:rsidP="00565710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ind w:hanging="11"/>
        <w:rPr>
          <w:rFonts w:ascii="Arial" w:hAnsi="Arial" w:cs="Arial"/>
        </w:rPr>
      </w:pPr>
      <w:r w:rsidRPr="009F2FB7">
        <w:rPr>
          <w:rFonts w:ascii="Arial" w:hAnsi="Arial" w:cs="Arial"/>
        </w:rPr>
        <w:t xml:space="preserve">Lista obecności za miesiąc.......................... </w:t>
      </w:r>
    </w:p>
    <w:p w:rsidR="00F055D4" w:rsidRPr="009F2FB7" w:rsidRDefault="00F055D4" w:rsidP="00565710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ind w:hanging="11"/>
        <w:rPr>
          <w:rFonts w:ascii="Arial" w:hAnsi="Arial" w:cs="Arial"/>
        </w:rPr>
      </w:pPr>
      <w:r w:rsidRPr="009F2FB7">
        <w:rPr>
          <w:rFonts w:ascii="Arial" w:hAnsi="Arial" w:cs="Arial"/>
        </w:rPr>
        <w:t>Potwierdzenie odbioru świadczeń</w:t>
      </w:r>
    </w:p>
    <w:p w:rsidR="00F055D4" w:rsidRPr="009F2FB7" w:rsidRDefault="00F055D4" w:rsidP="00565710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ind w:hanging="11"/>
        <w:rPr>
          <w:rFonts w:ascii="Arial" w:hAnsi="Arial" w:cs="Arial"/>
        </w:rPr>
      </w:pPr>
      <w:r w:rsidRPr="009F2FB7">
        <w:rPr>
          <w:rFonts w:ascii="Arial" w:hAnsi="Arial" w:cs="Arial"/>
        </w:rPr>
        <w:t>Zwolnienia lekarskie szt.……………..</w:t>
      </w:r>
    </w:p>
    <w:p w:rsidR="00F055D4" w:rsidRPr="009F2FB7" w:rsidRDefault="00F055D4" w:rsidP="00565710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ind w:hanging="11"/>
        <w:rPr>
          <w:rFonts w:ascii="Arial" w:hAnsi="Arial" w:cs="Arial"/>
        </w:rPr>
      </w:pPr>
      <w:r w:rsidRPr="009F2FB7">
        <w:rPr>
          <w:rFonts w:ascii="Arial" w:hAnsi="Arial" w:cs="Arial"/>
        </w:rPr>
        <w:t>Karty urlopowe szt.………..</w:t>
      </w:r>
    </w:p>
    <w:p w:rsidR="00F055D4" w:rsidRDefault="00F055D4" w:rsidP="00B67401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1134" w:hanging="425"/>
        <w:rPr>
          <w:rFonts w:ascii="Arial" w:hAnsi="Arial" w:cs="Arial"/>
        </w:rPr>
      </w:pPr>
      <w:r w:rsidRPr="009F2FB7">
        <w:rPr>
          <w:rFonts w:ascii="Arial" w:hAnsi="Arial" w:cs="Arial"/>
        </w:rPr>
        <w:t>Potwierdzenie uregulowania zobowiązań wobec ZUS i US −</w:t>
      </w:r>
      <w:r w:rsidR="00B67401">
        <w:rPr>
          <w:rFonts w:ascii="Arial" w:hAnsi="Arial" w:cs="Arial"/>
        </w:rPr>
        <w:t xml:space="preserve"> </w:t>
      </w:r>
      <w:r w:rsidRPr="009F2FB7">
        <w:rPr>
          <w:rFonts w:ascii="Arial" w:hAnsi="Arial" w:cs="Arial"/>
        </w:rPr>
        <w:t xml:space="preserve">Deklaracje   rozliczeniowe ZUS </w:t>
      </w:r>
      <w:r w:rsidR="00B67401">
        <w:rPr>
          <w:rFonts w:ascii="Arial" w:hAnsi="Arial" w:cs="Arial"/>
        </w:rPr>
        <w:t>RS</w:t>
      </w:r>
      <w:r w:rsidRPr="009F2FB7">
        <w:rPr>
          <w:rFonts w:ascii="Arial" w:hAnsi="Arial" w:cs="Arial"/>
        </w:rPr>
        <w:t>A, ZUS RCA, ZUS ZL</w:t>
      </w:r>
    </w:p>
    <w:p w:rsidR="00F055D4" w:rsidRPr="009F2FB7" w:rsidRDefault="00F055D4" w:rsidP="00565710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Rozliczenie wypłat świadczeń za miesiąc ……</w:t>
      </w:r>
      <w:r w:rsidR="008F2CFE">
        <w:rPr>
          <w:rFonts w:ascii="Arial" w:hAnsi="Arial" w:cs="Arial"/>
        </w:rPr>
        <w:t>……….</w:t>
      </w:r>
      <w:r w:rsidR="00B67401">
        <w:rPr>
          <w:rFonts w:ascii="Arial" w:hAnsi="Arial" w:cs="Arial"/>
        </w:rPr>
        <w:t xml:space="preserve"> w formie papierowej  </w:t>
      </w:r>
      <w:r w:rsidR="008F2CFE">
        <w:rPr>
          <w:rFonts w:ascii="Arial" w:hAnsi="Arial" w:cs="Arial"/>
        </w:rPr>
        <w:br/>
        <w:t xml:space="preserve">i </w:t>
      </w:r>
      <w:r>
        <w:rPr>
          <w:rFonts w:ascii="Arial" w:hAnsi="Arial" w:cs="Arial"/>
        </w:rPr>
        <w:t>elektronicznej (Wzór rozliczenia stanowi załącznik nr 1 do regulaminu).</w:t>
      </w:r>
    </w:p>
    <w:p w:rsidR="00F055D4" w:rsidRPr="00857CE9" w:rsidRDefault="00F055D4" w:rsidP="00F055D4">
      <w:pPr>
        <w:widowControl w:val="0"/>
        <w:numPr>
          <w:ilvl w:val="0"/>
          <w:numId w:val="8"/>
        </w:numPr>
        <w:tabs>
          <w:tab w:val="clear" w:pos="283"/>
        </w:tabs>
        <w:suppressAutoHyphens/>
        <w:spacing w:after="0" w:line="360" w:lineRule="auto"/>
        <w:ind w:left="851" w:hanging="283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>Załączone dokumenty Centrum przedkłada w formie czytelnych kserokopii potwierdzonych za zgodność z oryginałem przez osobę upoważnioną do sporządzenia wniosku.</w:t>
      </w:r>
    </w:p>
    <w:p w:rsidR="00F055D4" w:rsidRPr="00857CE9" w:rsidRDefault="00F055D4" w:rsidP="00F055D4">
      <w:pPr>
        <w:spacing w:line="360" w:lineRule="auto"/>
        <w:ind w:left="851"/>
        <w:jc w:val="center"/>
        <w:rPr>
          <w:rFonts w:ascii="Arial" w:hAnsi="Arial" w:cs="Arial"/>
          <w:b/>
        </w:rPr>
      </w:pPr>
      <w:r w:rsidRPr="00857CE9">
        <w:rPr>
          <w:rFonts w:ascii="Arial" w:hAnsi="Arial" w:cs="Arial"/>
          <w:b/>
        </w:rPr>
        <w:t>R</w:t>
      </w:r>
      <w:r w:rsidR="00FC2584">
        <w:rPr>
          <w:rFonts w:ascii="Arial" w:hAnsi="Arial" w:cs="Arial"/>
          <w:b/>
        </w:rPr>
        <w:t>OZDZIAŁ</w:t>
      </w:r>
      <w:r w:rsidRPr="00857CE9">
        <w:rPr>
          <w:rFonts w:ascii="Arial" w:hAnsi="Arial" w:cs="Arial"/>
          <w:b/>
        </w:rPr>
        <w:t xml:space="preserve"> V</w:t>
      </w:r>
    </w:p>
    <w:p w:rsidR="00F055D4" w:rsidRPr="00857CE9" w:rsidRDefault="00F055D4" w:rsidP="00F055D4">
      <w:pPr>
        <w:spacing w:line="360" w:lineRule="auto"/>
        <w:jc w:val="center"/>
        <w:rPr>
          <w:rFonts w:ascii="Arial" w:hAnsi="Arial" w:cs="Arial"/>
          <w:b/>
          <w:bCs/>
        </w:rPr>
      </w:pPr>
      <w:r w:rsidRPr="00857CE9">
        <w:rPr>
          <w:rFonts w:ascii="Arial" w:hAnsi="Arial" w:cs="Arial"/>
          <w:b/>
          <w:bCs/>
        </w:rPr>
        <w:t>ZASADY PRZEKAZYWANI</w:t>
      </w:r>
      <w:r w:rsidR="008F2F0C">
        <w:rPr>
          <w:rFonts w:ascii="Arial" w:hAnsi="Arial" w:cs="Arial"/>
          <w:b/>
          <w:bCs/>
        </w:rPr>
        <w:t xml:space="preserve">A ZALICZKI NA WYPŁATĘ ŚWIADCZEŃ </w:t>
      </w:r>
      <w:bookmarkStart w:id="0" w:name="_GoBack"/>
      <w:bookmarkEnd w:id="0"/>
      <w:r w:rsidRPr="00857CE9">
        <w:rPr>
          <w:rFonts w:ascii="Arial" w:hAnsi="Arial" w:cs="Arial"/>
          <w:b/>
          <w:bCs/>
        </w:rPr>
        <w:t>INTEGRACYJNYCH</w:t>
      </w:r>
    </w:p>
    <w:p w:rsidR="00F055D4" w:rsidRPr="00857CE9" w:rsidRDefault="00F055D4" w:rsidP="00F055D4">
      <w:pPr>
        <w:spacing w:line="360" w:lineRule="auto"/>
        <w:jc w:val="center"/>
        <w:rPr>
          <w:rFonts w:ascii="Arial" w:hAnsi="Arial" w:cs="Arial"/>
        </w:rPr>
      </w:pPr>
      <w:r w:rsidRPr="00857CE9">
        <w:rPr>
          <w:rFonts w:ascii="Arial" w:hAnsi="Arial" w:cs="Arial"/>
        </w:rPr>
        <w:t>§ 5</w:t>
      </w:r>
    </w:p>
    <w:p w:rsidR="00F055D4" w:rsidRPr="00857CE9" w:rsidRDefault="00F055D4" w:rsidP="00F055D4">
      <w:pPr>
        <w:widowControl w:val="0"/>
        <w:numPr>
          <w:ilvl w:val="0"/>
          <w:numId w:val="9"/>
        </w:numPr>
        <w:suppressAutoHyphens/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Wniosek o zaliczkę </w:t>
      </w:r>
      <w:r>
        <w:rPr>
          <w:rFonts w:ascii="Arial" w:hAnsi="Arial" w:cs="Arial"/>
        </w:rPr>
        <w:t xml:space="preserve">na wypłatę świadczeń integracyjnych </w:t>
      </w:r>
      <w:r w:rsidRPr="00857CE9">
        <w:rPr>
          <w:rFonts w:ascii="Arial" w:hAnsi="Arial" w:cs="Arial"/>
        </w:rPr>
        <w:t xml:space="preserve">należy złożyć nie wcześniej niż  10 dni przed dokonaniem wypłaty świadczeń </w:t>
      </w:r>
      <w:r>
        <w:rPr>
          <w:rFonts w:ascii="Arial" w:hAnsi="Arial" w:cs="Arial"/>
        </w:rPr>
        <w:t xml:space="preserve">(nie później jednak niż 5 dnia miesiąca, w którym następuje wypłata świadczenia) </w:t>
      </w:r>
      <w:r w:rsidRPr="00857CE9">
        <w:rPr>
          <w:rFonts w:ascii="Arial" w:hAnsi="Arial" w:cs="Arial"/>
        </w:rPr>
        <w:t xml:space="preserve">i po rozliczeniu poprzedniej zaliczki. </w:t>
      </w:r>
    </w:p>
    <w:p w:rsidR="00F055D4" w:rsidRPr="00F055D4" w:rsidRDefault="00F055D4" w:rsidP="00F055D4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</w:rPr>
      </w:pPr>
      <w:r w:rsidRPr="00F055D4">
        <w:rPr>
          <w:rFonts w:ascii="Arial" w:hAnsi="Arial" w:cs="Arial"/>
        </w:rPr>
        <w:t>Urząd po akceptacji wniosku o zaliczkę przyznaje środki z Funduszu Pracy, które zostaną</w:t>
      </w:r>
      <w:r w:rsidR="003B3FCA">
        <w:rPr>
          <w:rFonts w:ascii="Arial" w:hAnsi="Arial" w:cs="Arial"/>
        </w:rPr>
        <w:br/>
      </w:r>
      <w:r w:rsidRPr="00F055D4">
        <w:rPr>
          <w:rFonts w:ascii="Arial" w:hAnsi="Arial" w:cs="Arial"/>
        </w:rPr>
        <w:t xml:space="preserve"> </w:t>
      </w:r>
      <w:r w:rsidR="003B3FCA">
        <w:rPr>
          <w:rFonts w:ascii="Arial" w:hAnsi="Arial" w:cs="Arial"/>
        </w:rPr>
        <w:t xml:space="preserve">   </w:t>
      </w:r>
      <w:r w:rsidRPr="00F055D4">
        <w:rPr>
          <w:rFonts w:ascii="Arial" w:hAnsi="Arial" w:cs="Arial"/>
        </w:rPr>
        <w:t>niezwłocznie przekazane Centrum z przeznaczeniem na zapłatę świadczeń integracyjnych</w:t>
      </w:r>
    </w:p>
    <w:p w:rsidR="00F055D4" w:rsidRDefault="00F055D4" w:rsidP="00F055D4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</w:p>
    <w:p w:rsidR="00F055D4" w:rsidRDefault="00F055D4" w:rsidP="00F055D4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</w:p>
    <w:p w:rsidR="00F055D4" w:rsidRDefault="00F055D4" w:rsidP="00F055D4">
      <w:pPr>
        <w:widowControl w:val="0"/>
        <w:suppressAutoHyphens/>
        <w:spacing w:after="0" w:line="276" w:lineRule="auto"/>
        <w:jc w:val="both"/>
        <w:rPr>
          <w:rFonts w:ascii="Arial" w:hAnsi="Arial" w:cs="Arial"/>
        </w:rPr>
      </w:pPr>
    </w:p>
    <w:p w:rsidR="00F055D4" w:rsidRPr="00857CE9" w:rsidRDefault="00F055D4" w:rsidP="00F055D4">
      <w:pPr>
        <w:widowControl w:val="0"/>
        <w:suppressAutoHyphens/>
        <w:spacing w:after="0" w:line="360" w:lineRule="auto"/>
        <w:ind w:left="283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>wraz ze składkami na ubezpieczenie społeczne.</w:t>
      </w:r>
    </w:p>
    <w:p w:rsidR="00F055D4" w:rsidRPr="00857CE9" w:rsidRDefault="00F055D4" w:rsidP="00F055D4">
      <w:pPr>
        <w:widowControl w:val="0"/>
        <w:numPr>
          <w:ilvl w:val="0"/>
          <w:numId w:val="9"/>
        </w:numPr>
        <w:suppressAutoHyphens/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Centrum wypłaca świadczenie integracyjne uczestnikom zajęć oraz składki </w:t>
      </w:r>
      <w:r w:rsidR="00FC2584">
        <w:rPr>
          <w:rFonts w:ascii="Arial" w:hAnsi="Arial" w:cs="Arial"/>
        </w:rPr>
        <w:br/>
      </w:r>
      <w:r w:rsidRPr="00857CE9">
        <w:rPr>
          <w:rFonts w:ascii="Arial" w:hAnsi="Arial" w:cs="Arial"/>
        </w:rPr>
        <w:t xml:space="preserve">na ubezpieczenie społeczne od wypłaconych świadczeń   integracyjnych niezwłocznie </w:t>
      </w:r>
      <w:r w:rsidR="00FC2584">
        <w:rPr>
          <w:rFonts w:ascii="Arial" w:hAnsi="Arial" w:cs="Arial"/>
        </w:rPr>
        <w:br/>
      </w:r>
      <w:r w:rsidRPr="00857CE9">
        <w:rPr>
          <w:rFonts w:ascii="Arial" w:hAnsi="Arial" w:cs="Arial"/>
        </w:rPr>
        <w:t>po otrzymani</w:t>
      </w:r>
      <w:r>
        <w:rPr>
          <w:rFonts w:ascii="Arial" w:hAnsi="Arial" w:cs="Arial"/>
        </w:rPr>
        <w:t xml:space="preserve">u </w:t>
      </w:r>
      <w:r w:rsidRPr="00857CE9">
        <w:rPr>
          <w:rFonts w:ascii="Arial" w:hAnsi="Arial" w:cs="Arial"/>
        </w:rPr>
        <w:t>zaliczki z Powiatowego Urzędu Pracy.</w:t>
      </w:r>
    </w:p>
    <w:p w:rsidR="00F055D4" w:rsidRPr="00857CE9" w:rsidRDefault="00F055D4" w:rsidP="00F055D4">
      <w:pPr>
        <w:widowControl w:val="0"/>
        <w:numPr>
          <w:ilvl w:val="0"/>
          <w:numId w:val="9"/>
        </w:numPr>
        <w:suppressAutoHyphens/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Na potrzeby rozliczenia przekazanej przez Urząd zaliczki, Centrum przedkłada </w:t>
      </w:r>
      <w:r w:rsidR="00FC2584">
        <w:rPr>
          <w:rFonts w:ascii="Arial" w:hAnsi="Arial" w:cs="Arial"/>
        </w:rPr>
        <w:br/>
      </w:r>
      <w:r w:rsidRPr="00857CE9">
        <w:rPr>
          <w:rFonts w:ascii="Arial" w:hAnsi="Arial" w:cs="Arial"/>
        </w:rPr>
        <w:t>do Powiatowego Urzędu Pracy wniosek o refundację wraz z dokumentacją, o której mowa w  §</w:t>
      </w:r>
      <w:r w:rsidR="00FC2584">
        <w:rPr>
          <w:rFonts w:ascii="Arial" w:hAnsi="Arial" w:cs="Arial"/>
        </w:rPr>
        <w:t xml:space="preserve"> </w:t>
      </w:r>
      <w:r w:rsidRPr="00857CE9">
        <w:rPr>
          <w:rFonts w:ascii="Arial" w:hAnsi="Arial" w:cs="Arial"/>
        </w:rPr>
        <w:t xml:space="preserve">4 pkt 2 w terminie 10 dni od dokonanych płatności z ww. zakresu. </w:t>
      </w:r>
    </w:p>
    <w:p w:rsidR="00F055D4" w:rsidRDefault="00F055D4" w:rsidP="00F055D4">
      <w:pPr>
        <w:widowControl w:val="0"/>
        <w:numPr>
          <w:ilvl w:val="0"/>
          <w:numId w:val="9"/>
        </w:numPr>
        <w:suppressAutoHyphens/>
        <w:spacing w:after="0" w:line="360" w:lineRule="auto"/>
        <w:ind w:left="283" w:hanging="283"/>
        <w:jc w:val="both"/>
        <w:rPr>
          <w:rFonts w:ascii="Arial" w:hAnsi="Arial" w:cs="Arial"/>
        </w:rPr>
      </w:pPr>
      <w:bookmarkStart w:id="1" w:name="_Hlk24100606"/>
      <w:r w:rsidRPr="00857CE9">
        <w:rPr>
          <w:rFonts w:ascii="Arial" w:hAnsi="Arial" w:cs="Arial"/>
        </w:rPr>
        <w:t xml:space="preserve">Różnicę pomiędzy zaliczką a faktycznie wypłaconymi świadczeniami należy zwrócić </w:t>
      </w:r>
      <w:r w:rsidR="00FC2584">
        <w:rPr>
          <w:rFonts w:ascii="Arial" w:hAnsi="Arial" w:cs="Arial"/>
        </w:rPr>
        <w:br/>
      </w:r>
      <w:r w:rsidRPr="00857CE9">
        <w:rPr>
          <w:rFonts w:ascii="Arial" w:hAnsi="Arial" w:cs="Arial"/>
        </w:rPr>
        <w:t xml:space="preserve">w ciągu 10 dni od daty wypłacenia świadczeń integracyjnych na rachunek bankowy Powiatowego Urzędu Pracy w </w:t>
      </w:r>
      <w:r>
        <w:rPr>
          <w:rFonts w:ascii="Arial" w:hAnsi="Arial" w:cs="Arial"/>
        </w:rPr>
        <w:t>Wysokiem Mazowieckiem</w:t>
      </w:r>
      <w:r w:rsidRPr="00857CE9">
        <w:rPr>
          <w:rFonts w:ascii="Arial" w:hAnsi="Arial" w:cs="Arial"/>
        </w:rPr>
        <w:t>.</w:t>
      </w:r>
    </w:p>
    <w:p w:rsidR="00F055D4" w:rsidRPr="00857CE9" w:rsidRDefault="00F055D4" w:rsidP="00F055D4">
      <w:pPr>
        <w:widowControl w:val="0"/>
        <w:suppressAutoHyphens/>
        <w:spacing w:after="0" w:line="360" w:lineRule="auto"/>
        <w:ind w:left="283"/>
        <w:jc w:val="both"/>
        <w:rPr>
          <w:rFonts w:ascii="Arial" w:hAnsi="Arial" w:cs="Arial"/>
        </w:rPr>
      </w:pPr>
    </w:p>
    <w:bookmarkEnd w:id="1"/>
    <w:p w:rsidR="00F055D4" w:rsidRPr="00857CE9" w:rsidRDefault="00F055D4" w:rsidP="00F055D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</w:t>
      </w:r>
      <w:r w:rsidRPr="00857CE9">
        <w:rPr>
          <w:rFonts w:ascii="Arial" w:hAnsi="Arial" w:cs="Arial"/>
          <w:b/>
        </w:rPr>
        <w:t>DZ</w:t>
      </w:r>
      <w:r>
        <w:rPr>
          <w:rFonts w:ascii="Arial" w:hAnsi="Arial" w:cs="Arial"/>
          <w:b/>
        </w:rPr>
        <w:t>I</w:t>
      </w:r>
      <w:r w:rsidRPr="00857CE9">
        <w:rPr>
          <w:rFonts w:ascii="Arial" w:hAnsi="Arial" w:cs="Arial"/>
          <w:b/>
        </w:rPr>
        <w:t>AŁ VI</w:t>
      </w:r>
    </w:p>
    <w:p w:rsidR="00F055D4" w:rsidRPr="00857CE9" w:rsidRDefault="00F055D4" w:rsidP="00F055D4">
      <w:pPr>
        <w:spacing w:line="360" w:lineRule="auto"/>
        <w:ind w:right="-426"/>
        <w:jc w:val="center"/>
        <w:rPr>
          <w:rFonts w:ascii="Arial" w:hAnsi="Arial" w:cs="Arial"/>
          <w:b/>
        </w:rPr>
      </w:pPr>
      <w:r w:rsidRPr="00857CE9">
        <w:rPr>
          <w:rFonts w:ascii="Arial" w:hAnsi="Arial" w:cs="Arial"/>
          <w:b/>
        </w:rPr>
        <w:t>POSTANOWIENIA KOŃCOWE</w:t>
      </w:r>
    </w:p>
    <w:p w:rsidR="00F055D4" w:rsidRPr="00857CE9" w:rsidRDefault="00F055D4" w:rsidP="00F055D4">
      <w:pPr>
        <w:spacing w:line="360" w:lineRule="auto"/>
        <w:ind w:right="284"/>
        <w:jc w:val="center"/>
        <w:rPr>
          <w:rFonts w:ascii="Arial" w:hAnsi="Arial" w:cs="Arial"/>
          <w:b/>
        </w:rPr>
      </w:pPr>
      <w:r w:rsidRPr="00857CE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857CE9">
        <w:rPr>
          <w:rFonts w:ascii="Arial" w:hAnsi="Arial" w:cs="Arial"/>
        </w:rPr>
        <w:t>6</w:t>
      </w:r>
    </w:p>
    <w:p w:rsidR="00F055D4" w:rsidRPr="00857CE9" w:rsidRDefault="00F055D4" w:rsidP="00F055D4">
      <w:pPr>
        <w:pStyle w:val="Akapitzlist"/>
        <w:numPr>
          <w:ilvl w:val="0"/>
          <w:numId w:val="11"/>
        </w:numPr>
        <w:tabs>
          <w:tab w:val="clear" w:pos="720"/>
        </w:tabs>
        <w:spacing w:after="0" w:line="360" w:lineRule="auto"/>
        <w:ind w:left="567" w:right="284" w:hanging="425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W sprawach nieuregulowanych niniejszymi zasadami mają zastosowanie przepisy aktów normatywnych wskazanych w Rozdziale I.     </w:t>
      </w:r>
    </w:p>
    <w:p w:rsidR="00F055D4" w:rsidRPr="00857CE9" w:rsidRDefault="00F055D4" w:rsidP="00F055D4">
      <w:pPr>
        <w:pStyle w:val="Akapitzlist"/>
        <w:numPr>
          <w:ilvl w:val="0"/>
          <w:numId w:val="11"/>
        </w:numPr>
        <w:tabs>
          <w:tab w:val="clear" w:pos="720"/>
        </w:tabs>
        <w:spacing w:after="0" w:line="360" w:lineRule="auto"/>
        <w:ind w:left="567" w:right="284" w:hanging="436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Wszelkie spory powstałe w czasie trwania umowy podlegają rozpatrzeniu przez Sąd właściwy dla siedziby Urzędu.              </w:t>
      </w:r>
    </w:p>
    <w:p w:rsidR="00F055D4" w:rsidRPr="00857CE9" w:rsidRDefault="00F055D4" w:rsidP="00F055D4">
      <w:pPr>
        <w:pStyle w:val="Akapitzlist"/>
        <w:spacing w:line="360" w:lineRule="auto"/>
        <w:ind w:left="131" w:right="284"/>
        <w:jc w:val="center"/>
        <w:rPr>
          <w:rFonts w:ascii="Arial" w:hAnsi="Arial" w:cs="Arial"/>
        </w:rPr>
      </w:pPr>
      <w:r w:rsidRPr="00857CE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857CE9">
        <w:rPr>
          <w:rFonts w:ascii="Arial" w:hAnsi="Arial" w:cs="Arial"/>
        </w:rPr>
        <w:t>7</w:t>
      </w:r>
    </w:p>
    <w:p w:rsidR="00F055D4" w:rsidRDefault="00F055D4" w:rsidP="00F055D4">
      <w:pPr>
        <w:spacing w:line="360" w:lineRule="auto"/>
        <w:jc w:val="both"/>
        <w:rPr>
          <w:rFonts w:ascii="Arial" w:hAnsi="Arial" w:cs="Arial"/>
        </w:rPr>
      </w:pPr>
      <w:r w:rsidRPr="00857CE9">
        <w:rPr>
          <w:rFonts w:ascii="Arial" w:hAnsi="Arial" w:cs="Arial"/>
        </w:rPr>
        <w:t>Regulam</w:t>
      </w:r>
      <w:r w:rsidR="003B3FCA">
        <w:rPr>
          <w:rFonts w:ascii="Arial" w:hAnsi="Arial" w:cs="Arial"/>
        </w:rPr>
        <w:t xml:space="preserve">in wchodzi w życie z dniem </w:t>
      </w:r>
      <w:r w:rsidR="00FC2584">
        <w:rPr>
          <w:rFonts w:ascii="Arial" w:hAnsi="Arial" w:cs="Arial"/>
        </w:rPr>
        <w:t>0</w:t>
      </w:r>
      <w:r>
        <w:rPr>
          <w:rFonts w:ascii="Arial" w:hAnsi="Arial" w:cs="Arial"/>
        </w:rPr>
        <w:t>1.12.2019 r.</w:t>
      </w:r>
    </w:p>
    <w:p w:rsidR="00F055D4" w:rsidRDefault="00F055D4" w:rsidP="00F055D4">
      <w:pPr>
        <w:spacing w:line="360" w:lineRule="auto"/>
        <w:jc w:val="both"/>
        <w:rPr>
          <w:rFonts w:ascii="Arial" w:hAnsi="Arial" w:cs="Arial"/>
        </w:rPr>
      </w:pPr>
    </w:p>
    <w:p w:rsidR="00F055D4" w:rsidRDefault="00F055D4" w:rsidP="00F055D4">
      <w:pPr>
        <w:spacing w:line="360" w:lineRule="auto"/>
        <w:jc w:val="both"/>
        <w:rPr>
          <w:rFonts w:ascii="Arial" w:hAnsi="Arial" w:cs="Arial"/>
        </w:rPr>
      </w:pPr>
    </w:p>
    <w:p w:rsidR="00F055D4" w:rsidRDefault="00F055D4" w:rsidP="00F055D4">
      <w:pPr>
        <w:spacing w:line="360" w:lineRule="auto"/>
        <w:jc w:val="both"/>
        <w:rPr>
          <w:rFonts w:ascii="Arial" w:hAnsi="Arial" w:cs="Arial"/>
        </w:rPr>
      </w:pPr>
    </w:p>
    <w:p w:rsidR="00F055D4" w:rsidRDefault="00F055D4" w:rsidP="00F055D4">
      <w:pPr>
        <w:spacing w:line="360" w:lineRule="auto"/>
        <w:jc w:val="both"/>
        <w:rPr>
          <w:rFonts w:ascii="Arial" w:hAnsi="Arial" w:cs="Arial"/>
        </w:rPr>
      </w:pPr>
    </w:p>
    <w:p w:rsidR="00F055D4" w:rsidRPr="00857CE9" w:rsidRDefault="00FC2584" w:rsidP="00F055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</w:t>
      </w:r>
      <w:r w:rsidR="00F055D4">
        <w:rPr>
          <w:rFonts w:ascii="Arial" w:hAnsi="Arial" w:cs="Arial"/>
        </w:rPr>
        <w:t>k nr 1 do regulaminu zawarto w pliku Excel pod nazwą: Miesięczne rozliczenie wypłaty świadczeń.</w:t>
      </w:r>
    </w:p>
    <w:p w:rsidR="00F055D4" w:rsidRPr="00857CE9" w:rsidRDefault="00F055D4" w:rsidP="00F055D4">
      <w:pPr>
        <w:widowControl w:val="0"/>
        <w:suppressAutoHyphens/>
        <w:spacing w:after="0" w:line="276" w:lineRule="auto"/>
        <w:jc w:val="both"/>
        <w:rPr>
          <w:rFonts w:ascii="Arial" w:hAnsi="Arial" w:cs="Arial"/>
        </w:rPr>
      </w:pPr>
    </w:p>
    <w:p w:rsidR="00B01DCB" w:rsidRDefault="00B01DCB"/>
    <w:sectPr w:rsidR="00B0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DDA6F2A"/>
    <w:lvl w:ilvl="0">
      <w:start w:val="1"/>
      <w:numFmt w:val="decimal"/>
      <w:lvlText w:val="%1."/>
      <w:lvlJc w:val="left"/>
      <w:pPr>
        <w:tabs>
          <w:tab w:val="num" w:pos="850"/>
        </w:tabs>
        <w:ind w:left="-283" w:firstLine="283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42" w:firstLine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-283" w:firstLine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BC0E7B"/>
    <w:multiLevelType w:val="hybridMultilevel"/>
    <w:tmpl w:val="10BA2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9E1691"/>
    <w:multiLevelType w:val="hybridMultilevel"/>
    <w:tmpl w:val="E84E89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40F76"/>
    <w:multiLevelType w:val="hybridMultilevel"/>
    <w:tmpl w:val="A4943960"/>
    <w:lvl w:ilvl="0" w:tplc="A10E1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106A3"/>
    <w:multiLevelType w:val="hybridMultilevel"/>
    <w:tmpl w:val="A99EB0D6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F919E8"/>
    <w:multiLevelType w:val="hybridMultilevel"/>
    <w:tmpl w:val="327A0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84453"/>
    <w:multiLevelType w:val="hybridMultilevel"/>
    <w:tmpl w:val="CEAC2686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74B269A"/>
    <w:multiLevelType w:val="hybridMultilevel"/>
    <w:tmpl w:val="7BFA8C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7310C"/>
    <w:multiLevelType w:val="hybridMultilevel"/>
    <w:tmpl w:val="F940B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D4"/>
    <w:rsid w:val="003B3FCA"/>
    <w:rsid w:val="00565710"/>
    <w:rsid w:val="005A12EE"/>
    <w:rsid w:val="007402E2"/>
    <w:rsid w:val="008F2CFE"/>
    <w:rsid w:val="008F2F0C"/>
    <w:rsid w:val="00B01DCB"/>
    <w:rsid w:val="00B67401"/>
    <w:rsid w:val="00F055D4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5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ERDANA">
    <w:name w:val="VERDANA"/>
    <w:basedOn w:val="Normalny"/>
    <w:qFormat/>
    <w:rsid w:val="00F055D4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5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ERDANA">
    <w:name w:val="VERDANA"/>
    <w:basedOn w:val="Normalny"/>
    <w:qFormat/>
    <w:rsid w:val="00F055D4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2DA8-BE3D-468E-A27F-047BDB20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2</cp:revision>
  <cp:lastPrinted>2020-05-26T12:55:00Z</cp:lastPrinted>
  <dcterms:created xsi:type="dcterms:W3CDTF">2020-05-26T12:56:00Z</dcterms:created>
  <dcterms:modified xsi:type="dcterms:W3CDTF">2020-05-26T12:56:00Z</dcterms:modified>
</cp:coreProperties>
</file>